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E322" w14:textId="19074E8E" w:rsidR="00602C17" w:rsidRDefault="0022128D" w:rsidP="00FA1D37">
      <w:pPr>
        <w:spacing w:after="24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urp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 w:rsidR="00CA1056" w:rsidRPr="004C20A6">
        <w:rPr>
          <w:rFonts w:ascii="Arial" w:eastAsia="Arial" w:hAnsi="Arial" w:cs="Arial"/>
          <w:sz w:val="22"/>
          <w:szCs w:val="22"/>
        </w:rPr>
        <w:t>The purpose of this tool is to provide a list of responsibilities commonly assigned</w:t>
      </w:r>
      <w:r w:rsidR="00994645">
        <w:rPr>
          <w:rFonts w:ascii="Arial" w:eastAsia="Arial" w:hAnsi="Arial" w:cs="Arial"/>
          <w:sz w:val="22"/>
          <w:szCs w:val="22"/>
        </w:rPr>
        <w:t xml:space="preserve"> to the role of 340B Analyst</w:t>
      </w:r>
      <w:r w:rsidR="00CA1056" w:rsidRPr="004C20A6">
        <w:rPr>
          <w:rFonts w:ascii="Arial" w:eastAsia="Arial" w:hAnsi="Arial" w:cs="Arial"/>
          <w:sz w:val="22"/>
          <w:szCs w:val="22"/>
        </w:rPr>
        <w:t>, as shared by leading practice sites. This can serve as a resource when developing a job description for staff responsible for oversight of 340B-related activities.</w:t>
      </w:r>
    </w:p>
    <w:p w14:paraId="27C45E7B" w14:textId="77777777" w:rsidR="00602C17" w:rsidRDefault="00602C17" w:rsidP="00602C17">
      <w:pPr>
        <w:spacing w:before="32"/>
        <w:ind w:right="117"/>
        <w:rPr>
          <w:rFonts w:ascii="Arial" w:eastAsia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691"/>
      </w:tblGrid>
      <w:tr w:rsidR="00CA1056" w14:paraId="7AB9C6F5" w14:textId="77777777" w:rsidTr="004C20A6">
        <w:trPr>
          <w:trHeight w:hRule="exact" w:val="444"/>
        </w:trPr>
        <w:tc>
          <w:tcPr>
            <w:tcW w:w="9381" w:type="dxa"/>
            <w:gridSpan w:val="2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001F5F"/>
          </w:tcPr>
          <w:p w14:paraId="7A1B0C74" w14:textId="77777777" w:rsidR="00CA1056" w:rsidRDefault="00CA1056" w:rsidP="00CA1056">
            <w:pPr>
              <w:spacing w:before="84"/>
              <w:ind w:left="3521" w:right="3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ositi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itle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am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les</w:t>
            </w:r>
          </w:p>
        </w:tc>
      </w:tr>
      <w:tr w:rsidR="00CA1056" w14:paraId="32E26E4A" w14:textId="77777777" w:rsidTr="00752169">
        <w:trPr>
          <w:trHeight w:hRule="exact" w:val="448"/>
        </w:trPr>
        <w:tc>
          <w:tcPr>
            <w:tcW w:w="469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41298EB" w14:textId="77777777" w:rsidR="00CA1056" w:rsidRDefault="00CA1056" w:rsidP="004C20A6">
            <w:pPr>
              <w:spacing w:before="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st</w:t>
            </w:r>
          </w:p>
        </w:tc>
        <w:tc>
          <w:tcPr>
            <w:tcW w:w="469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8814936" w14:textId="77777777" w:rsidR="00CA1056" w:rsidRDefault="00CA1056" w:rsidP="004C20A6">
            <w:pPr>
              <w:spacing w:before="81"/>
              <w:jc w:val="center"/>
              <w:rPr>
                <w:rFonts w:ascii="Arial" w:eastAsia="Arial" w:hAnsi="Arial" w:cs="Arial"/>
              </w:rPr>
            </w:pPr>
            <w:r w:rsidRPr="004C20A6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 w:rsidRPr="004C20A6">
              <w:rPr>
                <w:rFonts w:ascii="Arial" w:eastAsia="Arial" w:hAnsi="Arial" w:cs="Arial"/>
              </w:rPr>
              <w:t>alys</w:t>
            </w:r>
            <w:r>
              <w:rPr>
                <w:rFonts w:ascii="Arial" w:eastAsia="Arial" w:hAnsi="Arial" w:cs="Arial"/>
              </w:rPr>
              <w:t>t</w:t>
            </w:r>
            <w:r w:rsidRPr="004C20A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Pr="004C20A6">
              <w:rPr>
                <w:rFonts w:ascii="Arial" w:eastAsia="Arial" w:hAnsi="Arial" w:cs="Arial"/>
              </w:rPr>
              <w:t xml:space="preserve"> 340B</w:t>
            </w:r>
          </w:p>
        </w:tc>
      </w:tr>
      <w:tr w:rsidR="00CA1056" w14:paraId="7815CDC8" w14:textId="77777777" w:rsidTr="00FA1D37">
        <w:trPr>
          <w:trHeight w:hRule="exact" w:val="392"/>
        </w:trPr>
        <w:tc>
          <w:tcPr>
            <w:tcW w:w="46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3ADE646" w14:textId="77777777" w:rsidR="00CA1056" w:rsidRDefault="00CA1056" w:rsidP="004C20A6">
            <w:pPr>
              <w:spacing w:before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167D9A8" w14:textId="77777777" w:rsidR="00CA1056" w:rsidRDefault="00CA1056" w:rsidP="004C20A6">
            <w:pPr>
              <w:spacing w:before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</w:p>
        </w:tc>
      </w:tr>
      <w:tr w:rsidR="00CA1056" w14:paraId="71682E57" w14:textId="77777777" w:rsidTr="00752169">
        <w:trPr>
          <w:trHeight w:hRule="exact" w:val="450"/>
        </w:trPr>
        <w:tc>
          <w:tcPr>
            <w:tcW w:w="46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78463FE" w14:textId="77777777" w:rsidR="00CA1056" w:rsidRDefault="00CA1056" w:rsidP="00CA1056">
            <w:pPr>
              <w:spacing w:before="3" w:line="120" w:lineRule="exact"/>
              <w:rPr>
                <w:sz w:val="13"/>
                <w:szCs w:val="13"/>
              </w:rPr>
            </w:pPr>
          </w:p>
          <w:p w14:paraId="2CFD0EAC" w14:textId="480006CC" w:rsidR="00CA1056" w:rsidRDefault="00CA1056" w:rsidP="004C20A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 w:rsidR="00977F30">
              <w:rPr>
                <w:rFonts w:ascii="Arial" w:eastAsia="Arial" w:hAnsi="Arial" w:cs="Arial"/>
                <w:spacing w:val="1"/>
              </w:rPr>
              <w:t>Program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69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32898A8" w14:textId="77777777" w:rsidR="00CA1056" w:rsidRDefault="00CA1056" w:rsidP="00CA1056">
            <w:pPr>
              <w:spacing w:before="3" w:line="120" w:lineRule="exact"/>
              <w:rPr>
                <w:sz w:val="13"/>
                <w:szCs w:val="13"/>
              </w:rPr>
            </w:pPr>
          </w:p>
          <w:p w14:paraId="47751309" w14:textId="77777777" w:rsidR="00CA1056" w:rsidRDefault="00CA1056" w:rsidP="004C20A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</w:tc>
      </w:tr>
    </w:tbl>
    <w:p w14:paraId="33695BDE" w14:textId="77777777" w:rsidR="00602C17" w:rsidRDefault="00602C17" w:rsidP="00602C17">
      <w:pPr>
        <w:spacing w:before="32"/>
        <w:ind w:right="117"/>
        <w:rPr>
          <w:rFonts w:ascii="Arial" w:eastAsia="Arial" w:hAnsi="Arial" w:cs="Arial"/>
          <w:sz w:val="22"/>
          <w:szCs w:val="22"/>
        </w:rPr>
      </w:pPr>
    </w:p>
    <w:p w14:paraId="6BF61C8D" w14:textId="77777777" w:rsidR="00602C17" w:rsidRDefault="00602C17" w:rsidP="00602C17">
      <w:pPr>
        <w:spacing w:before="32"/>
        <w:ind w:right="117"/>
        <w:rPr>
          <w:rFonts w:ascii="Arial" w:eastAsia="Arial" w:hAnsi="Arial" w:cs="Arial"/>
          <w:sz w:val="22"/>
          <w:szCs w:val="22"/>
        </w:rPr>
      </w:pPr>
    </w:p>
    <w:p w14:paraId="5BB2434F" w14:textId="77777777" w:rsidR="00602C17" w:rsidRDefault="00602C17" w:rsidP="00602C17">
      <w:pPr>
        <w:spacing w:before="32"/>
        <w:ind w:right="117"/>
      </w:pPr>
    </w:p>
    <w:p w14:paraId="44C6A9EE" w14:textId="77777777" w:rsidR="00CA1056" w:rsidRDefault="00CA1056" w:rsidP="00602C17">
      <w:pPr>
        <w:spacing w:before="32"/>
        <w:ind w:right="117"/>
      </w:pPr>
    </w:p>
    <w:p w14:paraId="1471DFB6" w14:textId="77777777" w:rsidR="00CA1056" w:rsidRDefault="00CA1056" w:rsidP="00602C17">
      <w:pPr>
        <w:spacing w:before="32"/>
        <w:ind w:right="117"/>
      </w:pPr>
    </w:p>
    <w:p w14:paraId="6FA01132" w14:textId="77777777" w:rsidR="00CA1056" w:rsidRDefault="00CA1056" w:rsidP="00602C17">
      <w:pPr>
        <w:spacing w:before="32"/>
        <w:ind w:right="117"/>
      </w:pPr>
    </w:p>
    <w:p w14:paraId="6AC0A153" w14:textId="77777777" w:rsidR="00CA1056" w:rsidRDefault="00CA1056" w:rsidP="00602C17">
      <w:pPr>
        <w:spacing w:before="32"/>
        <w:ind w:right="117"/>
      </w:pPr>
    </w:p>
    <w:p w14:paraId="47E1A8A0" w14:textId="77777777" w:rsidR="00752169" w:rsidRPr="00602C17" w:rsidRDefault="00752169" w:rsidP="00602C17">
      <w:pPr>
        <w:spacing w:before="32"/>
        <w:ind w:right="117"/>
      </w:pPr>
    </w:p>
    <w:p w14:paraId="3E3EFDB7" w14:textId="6F1137EE" w:rsidR="005B44ED" w:rsidRPr="004C20A6" w:rsidRDefault="0022128D" w:rsidP="004C20A6">
      <w:pPr>
        <w:pStyle w:val="ListParagraph"/>
        <w:numPr>
          <w:ilvl w:val="0"/>
          <w:numId w:val="26"/>
        </w:numPr>
        <w:ind w:left="360"/>
        <w:rPr>
          <w:rFonts w:ascii="Arial" w:eastAsia="Arial" w:hAnsi="Arial" w:cs="Arial"/>
          <w:b/>
          <w:sz w:val="22"/>
          <w:szCs w:val="22"/>
        </w:rPr>
      </w:pPr>
      <w:r w:rsidRPr="004C20A6">
        <w:rPr>
          <w:rFonts w:ascii="Arial" w:eastAsia="Arial" w:hAnsi="Arial" w:cs="Arial"/>
          <w:b/>
          <w:sz w:val="22"/>
          <w:szCs w:val="22"/>
          <w:u w:color="000000"/>
        </w:rPr>
        <w:t>Pol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cy</w:t>
      </w:r>
      <w:r w:rsidRPr="004C20A6">
        <w:rPr>
          <w:rFonts w:ascii="Arial" w:eastAsia="Arial" w:hAnsi="Arial" w:cs="Arial"/>
          <w:b/>
          <w:spacing w:val="-5"/>
          <w:sz w:val="22"/>
          <w:szCs w:val="22"/>
          <w:u w:color="000000"/>
        </w:rPr>
        <w:t xml:space="preserve"> 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and Procedure</w:t>
      </w:r>
      <w:r w:rsidRPr="004C20A6">
        <w:rPr>
          <w:rFonts w:ascii="Arial" w:eastAsia="Arial" w:hAnsi="Arial" w:cs="Arial"/>
          <w:b/>
          <w:spacing w:val="-2"/>
          <w:sz w:val="22"/>
          <w:szCs w:val="22"/>
          <w:u w:color="000000"/>
        </w:rPr>
        <w:t xml:space="preserve"> 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De</w:t>
      </w:r>
      <w:r w:rsidRPr="004C20A6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v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elopmen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</w:p>
    <w:p w14:paraId="60295FD8" w14:textId="029B8659" w:rsidR="00994645" w:rsidRPr="0022128D" w:rsidRDefault="0022128D" w:rsidP="00FA1D37">
      <w:pPr>
        <w:pStyle w:val="ListParagraph"/>
        <w:numPr>
          <w:ilvl w:val="1"/>
          <w:numId w:val="3"/>
        </w:numPr>
        <w:ind w:left="720"/>
        <w:rPr>
          <w:rFonts w:ascii="Arial" w:eastAsia="Arial" w:hAnsi="Arial" w:cs="Arial"/>
          <w:sz w:val="22"/>
          <w:szCs w:val="22"/>
        </w:rPr>
      </w:pPr>
      <w:r w:rsidRPr="0022128D">
        <w:rPr>
          <w:rFonts w:ascii="Arial" w:eastAsia="Arial" w:hAnsi="Arial" w:cs="Arial"/>
          <w:spacing w:val="-4"/>
          <w:sz w:val="22"/>
          <w:szCs w:val="22"/>
        </w:rPr>
        <w:t>M</w:t>
      </w:r>
      <w:r w:rsidRPr="0022128D">
        <w:rPr>
          <w:rFonts w:ascii="Arial" w:eastAsia="Arial" w:hAnsi="Arial" w:cs="Arial"/>
          <w:spacing w:val="2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nta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n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up</w:t>
      </w:r>
      <w:r w:rsidRPr="0022128D">
        <w:rPr>
          <w:rFonts w:ascii="Arial" w:eastAsia="Arial" w:hAnsi="Arial" w:cs="Arial"/>
          <w:spacing w:val="1"/>
          <w:sz w:val="22"/>
          <w:szCs w:val="22"/>
        </w:rPr>
        <w:t>-t</w:t>
      </w:r>
      <w:r w:rsidRPr="0022128D">
        <w:rPr>
          <w:rFonts w:ascii="Arial" w:eastAsia="Arial" w:hAnsi="Arial" w:cs="Arial"/>
          <w:spacing w:val="-3"/>
          <w:sz w:val="22"/>
          <w:szCs w:val="22"/>
        </w:rPr>
        <w:t>o</w:t>
      </w:r>
      <w:r w:rsidRPr="0022128D">
        <w:rPr>
          <w:rFonts w:ascii="Arial" w:eastAsia="Arial" w:hAnsi="Arial" w:cs="Arial"/>
          <w:spacing w:val="1"/>
          <w:sz w:val="22"/>
          <w:szCs w:val="22"/>
        </w:rPr>
        <w:t>-</w:t>
      </w:r>
      <w:r w:rsidRPr="0022128D">
        <w:rPr>
          <w:rFonts w:ascii="Arial" w:eastAsia="Arial" w:hAnsi="Arial" w:cs="Arial"/>
          <w:sz w:val="22"/>
          <w:szCs w:val="22"/>
        </w:rPr>
        <w:t>d</w:t>
      </w:r>
      <w:r w:rsidRPr="0022128D">
        <w:rPr>
          <w:rFonts w:ascii="Arial" w:eastAsia="Arial" w:hAnsi="Arial" w:cs="Arial"/>
          <w:spacing w:val="-1"/>
          <w:sz w:val="22"/>
          <w:szCs w:val="22"/>
        </w:rPr>
        <w:t>a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p</w:t>
      </w:r>
      <w:r w:rsidRPr="0022128D">
        <w:rPr>
          <w:rFonts w:ascii="Arial" w:eastAsia="Arial" w:hAnsi="Arial" w:cs="Arial"/>
          <w:spacing w:val="-1"/>
          <w:sz w:val="22"/>
          <w:szCs w:val="22"/>
        </w:rPr>
        <w:t>oli</w:t>
      </w:r>
      <w:r w:rsidRPr="0022128D">
        <w:rPr>
          <w:rFonts w:ascii="Arial" w:eastAsia="Arial" w:hAnsi="Arial" w:cs="Arial"/>
          <w:sz w:val="22"/>
          <w:szCs w:val="22"/>
        </w:rPr>
        <w:t>c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es</w:t>
      </w:r>
      <w:r w:rsidRPr="002212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z w:val="22"/>
          <w:szCs w:val="22"/>
        </w:rPr>
        <w:t>d p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pacing w:val="-3"/>
          <w:sz w:val="22"/>
          <w:szCs w:val="22"/>
        </w:rPr>
        <w:t>o</w:t>
      </w:r>
      <w:r w:rsidRPr="0022128D">
        <w:rPr>
          <w:rFonts w:ascii="Arial" w:eastAsia="Arial" w:hAnsi="Arial" w:cs="Arial"/>
          <w:sz w:val="22"/>
          <w:szCs w:val="22"/>
        </w:rPr>
        <w:t>ce</w:t>
      </w:r>
      <w:r w:rsidRPr="0022128D">
        <w:rPr>
          <w:rFonts w:ascii="Arial" w:eastAsia="Arial" w:hAnsi="Arial" w:cs="Arial"/>
          <w:spacing w:val="-1"/>
          <w:sz w:val="22"/>
          <w:szCs w:val="22"/>
        </w:rPr>
        <w:t>d</w:t>
      </w:r>
      <w:r w:rsidRPr="0022128D">
        <w:rPr>
          <w:rFonts w:ascii="Arial" w:eastAsia="Arial" w:hAnsi="Arial" w:cs="Arial"/>
          <w:sz w:val="22"/>
          <w:szCs w:val="22"/>
        </w:rPr>
        <w:t>ures</w:t>
      </w:r>
      <w:r w:rsidRPr="002212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on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-3"/>
          <w:sz w:val="22"/>
          <w:szCs w:val="22"/>
        </w:rPr>
        <w:t>3</w:t>
      </w:r>
      <w:r w:rsidRPr="0022128D">
        <w:rPr>
          <w:rFonts w:ascii="Arial" w:eastAsia="Arial" w:hAnsi="Arial" w:cs="Arial"/>
          <w:sz w:val="22"/>
          <w:szCs w:val="22"/>
        </w:rPr>
        <w:t>4</w:t>
      </w:r>
      <w:r w:rsidRPr="0022128D">
        <w:rPr>
          <w:rFonts w:ascii="Arial" w:eastAsia="Arial" w:hAnsi="Arial" w:cs="Arial"/>
          <w:spacing w:val="-1"/>
          <w:sz w:val="22"/>
          <w:szCs w:val="22"/>
        </w:rPr>
        <w:t>0</w:t>
      </w:r>
      <w:r w:rsidRPr="0022128D">
        <w:rPr>
          <w:rFonts w:ascii="Arial" w:eastAsia="Arial" w:hAnsi="Arial" w:cs="Arial"/>
          <w:sz w:val="22"/>
          <w:szCs w:val="22"/>
        </w:rPr>
        <w:t>B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p</w:t>
      </w:r>
      <w:r w:rsidRPr="0022128D">
        <w:rPr>
          <w:rFonts w:ascii="Arial" w:eastAsia="Arial" w:hAnsi="Arial" w:cs="Arial"/>
          <w:spacing w:val="-1"/>
          <w:sz w:val="22"/>
          <w:szCs w:val="22"/>
        </w:rPr>
        <w:t>u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z w:val="22"/>
          <w:szCs w:val="22"/>
        </w:rPr>
        <w:t>ch</w:t>
      </w:r>
      <w:r w:rsidRPr="0022128D">
        <w:rPr>
          <w:rFonts w:ascii="Arial" w:eastAsia="Arial" w:hAnsi="Arial" w:cs="Arial"/>
          <w:spacing w:val="-1"/>
          <w:sz w:val="22"/>
          <w:szCs w:val="22"/>
        </w:rPr>
        <w:t>a</w:t>
      </w:r>
      <w:r w:rsidRPr="0022128D">
        <w:rPr>
          <w:rFonts w:ascii="Arial" w:eastAsia="Arial" w:hAnsi="Arial" w:cs="Arial"/>
          <w:sz w:val="22"/>
          <w:szCs w:val="22"/>
        </w:rPr>
        <w:t>s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pacing w:val="-3"/>
          <w:sz w:val="22"/>
          <w:szCs w:val="22"/>
        </w:rPr>
        <w:t>n</w:t>
      </w:r>
      <w:r w:rsidRPr="0022128D">
        <w:rPr>
          <w:rFonts w:ascii="Arial" w:eastAsia="Arial" w:hAnsi="Arial" w:cs="Arial"/>
          <w:sz w:val="22"/>
          <w:szCs w:val="22"/>
        </w:rPr>
        <w:t>g</w:t>
      </w:r>
      <w:r w:rsidRPr="002212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-3"/>
          <w:sz w:val="22"/>
          <w:szCs w:val="22"/>
        </w:rPr>
        <w:t>p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z w:val="22"/>
          <w:szCs w:val="22"/>
        </w:rPr>
        <w:t>oc</w:t>
      </w:r>
      <w:r w:rsidRPr="0022128D">
        <w:rPr>
          <w:rFonts w:ascii="Arial" w:eastAsia="Arial" w:hAnsi="Arial" w:cs="Arial"/>
          <w:spacing w:val="-1"/>
          <w:sz w:val="22"/>
          <w:szCs w:val="22"/>
        </w:rPr>
        <w:t>e</w:t>
      </w:r>
      <w:r w:rsidRPr="0022128D">
        <w:rPr>
          <w:rFonts w:ascii="Arial" w:eastAsia="Arial" w:hAnsi="Arial" w:cs="Arial"/>
          <w:sz w:val="22"/>
          <w:szCs w:val="22"/>
        </w:rPr>
        <w:t>s</w:t>
      </w:r>
      <w:r w:rsidRPr="0022128D">
        <w:rPr>
          <w:rFonts w:ascii="Arial" w:eastAsia="Arial" w:hAnsi="Arial" w:cs="Arial"/>
          <w:spacing w:val="-2"/>
          <w:sz w:val="22"/>
          <w:szCs w:val="22"/>
        </w:rPr>
        <w:t>s</w:t>
      </w:r>
      <w:r w:rsidRPr="0022128D">
        <w:rPr>
          <w:rFonts w:ascii="Arial" w:eastAsia="Arial" w:hAnsi="Arial" w:cs="Arial"/>
          <w:sz w:val="22"/>
          <w:szCs w:val="22"/>
        </w:rPr>
        <w:t>es.</w:t>
      </w:r>
    </w:p>
    <w:p w14:paraId="09E66FF4" w14:textId="237DB291" w:rsidR="00994645" w:rsidRPr="004C20A6" w:rsidRDefault="0022128D" w:rsidP="00FA1D37">
      <w:pPr>
        <w:pStyle w:val="ListParagraph"/>
        <w:numPr>
          <w:ilvl w:val="1"/>
          <w:numId w:val="3"/>
        </w:numPr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op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ems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pr</w:t>
      </w:r>
      <w:r w:rsidRPr="004C20A6">
        <w:rPr>
          <w:rFonts w:ascii="Arial" w:eastAsia="Arial" w:hAnsi="Arial" w:cs="Arial"/>
          <w:sz w:val="22"/>
          <w:szCs w:val="22"/>
        </w:rPr>
        <w:t>oc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sses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 l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t pr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gr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 xml:space="preserve">m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bi</w:t>
      </w:r>
      <w:r w:rsidRPr="004C20A6">
        <w:rPr>
          <w:rFonts w:ascii="Arial" w:eastAsia="Arial" w:hAnsi="Arial" w:cs="Arial"/>
          <w:spacing w:val="1"/>
          <w:sz w:val="22"/>
          <w:szCs w:val="22"/>
        </w:rPr>
        <w:t>l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es and 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r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nt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i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k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pre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cate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sco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nts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ersi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n.</w:t>
      </w:r>
    </w:p>
    <w:p w14:paraId="45FC120A" w14:textId="77777777" w:rsidR="005B44ED" w:rsidRPr="004C20A6" w:rsidRDefault="0022128D" w:rsidP="00FA1D37">
      <w:pPr>
        <w:pStyle w:val="ListParagraph"/>
        <w:numPr>
          <w:ilvl w:val="1"/>
          <w:numId w:val="3"/>
        </w:numPr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2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w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BB0774" w:rsidRPr="004C20A6">
        <w:rPr>
          <w:rFonts w:ascii="Arial" w:eastAsia="Arial" w:hAnsi="Arial" w:cs="Arial"/>
          <w:sz w:val="22"/>
          <w:szCs w:val="22"/>
        </w:rPr>
        <w:t>340B Program</w:t>
      </w:r>
      <w:r w:rsidRPr="004C20A6">
        <w:rPr>
          <w:rFonts w:ascii="Arial" w:eastAsia="Arial" w:hAnsi="Arial" w:cs="Arial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es and 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2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ce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 xml:space="preserve">es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n an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b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f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r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b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ch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es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3</w:t>
      </w:r>
      <w:r w:rsidRPr="004C20A6">
        <w:rPr>
          <w:rFonts w:ascii="Arial" w:eastAsia="Arial" w:hAnsi="Arial" w:cs="Arial"/>
          <w:spacing w:val="-1"/>
          <w:sz w:val="22"/>
          <w:szCs w:val="22"/>
        </w:rPr>
        <w:t>4</w:t>
      </w:r>
      <w:r w:rsidRPr="004C20A6">
        <w:rPr>
          <w:rFonts w:ascii="Arial" w:eastAsia="Arial" w:hAnsi="Arial" w:cs="Arial"/>
          <w:sz w:val="22"/>
          <w:szCs w:val="22"/>
        </w:rPr>
        <w:t>0B</w:t>
      </w:r>
      <w:r w:rsidRPr="004C20A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comp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ce.</w:t>
      </w:r>
    </w:p>
    <w:p w14:paraId="724CD89B" w14:textId="77777777" w:rsidR="005B44ED" w:rsidRDefault="005B44ED">
      <w:pPr>
        <w:spacing w:before="14" w:line="240" w:lineRule="exact"/>
        <w:rPr>
          <w:sz w:val="24"/>
          <w:szCs w:val="24"/>
        </w:rPr>
      </w:pPr>
    </w:p>
    <w:p w14:paraId="091E9D63" w14:textId="0B6DD410" w:rsidR="005B44ED" w:rsidRPr="004C20A6" w:rsidRDefault="0022128D" w:rsidP="004C20A6">
      <w:pPr>
        <w:pStyle w:val="ListParagraph"/>
        <w:numPr>
          <w:ilvl w:val="0"/>
          <w:numId w:val="26"/>
        </w:numPr>
        <w:ind w:left="36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E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d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u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c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a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ti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o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n</w:t>
      </w:r>
    </w:p>
    <w:p w14:paraId="2532AF35" w14:textId="0F6D14C0" w:rsidR="00D43B0D" w:rsidRDefault="0022128D" w:rsidP="004C20A6">
      <w:pPr>
        <w:pStyle w:val="ListParagraph"/>
        <w:numPr>
          <w:ilvl w:val="1"/>
          <w:numId w:val="5"/>
        </w:numPr>
        <w:spacing w:before="1"/>
        <w:ind w:left="720"/>
        <w:rPr>
          <w:rFonts w:ascii="Arial" w:eastAsia="Arial" w:hAnsi="Arial" w:cs="Arial"/>
          <w:sz w:val="22"/>
          <w:szCs w:val="22"/>
        </w:rPr>
      </w:pPr>
      <w:r w:rsidRPr="0022128D">
        <w:rPr>
          <w:rFonts w:ascii="Arial" w:eastAsia="Arial" w:hAnsi="Arial" w:cs="Arial"/>
          <w:spacing w:val="-1"/>
          <w:sz w:val="22"/>
          <w:szCs w:val="22"/>
        </w:rPr>
        <w:t>D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3"/>
          <w:sz w:val="22"/>
          <w:szCs w:val="22"/>
        </w:rPr>
        <w:t>v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1"/>
          <w:sz w:val="22"/>
          <w:szCs w:val="22"/>
        </w:rPr>
        <w:t>l</w:t>
      </w:r>
      <w:r w:rsidRPr="0022128D">
        <w:rPr>
          <w:rFonts w:ascii="Arial" w:eastAsia="Arial" w:hAnsi="Arial" w:cs="Arial"/>
          <w:sz w:val="22"/>
          <w:szCs w:val="22"/>
        </w:rPr>
        <w:t>op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proper</w:t>
      </w:r>
      <w:r w:rsidRPr="002212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3</w:t>
      </w:r>
      <w:r w:rsidRPr="0022128D">
        <w:rPr>
          <w:rFonts w:ascii="Arial" w:eastAsia="Arial" w:hAnsi="Arial" w:cs="Arial"/>
          <w:spacing w:val="-1"/>
          <w:sz w:val="22"/>
          <w:szCs w:val="22"/>
        </w:rPr>
        <w:t>4</w:t>
      </w:r>
      <w:r w:rsidRPr="0022128D">
        <w:rPr>
          <w:rFonts w:ascii="Arial" w:eastAsia="Arial" w:hAnsi="Arial" w:cs="Arial"/>
          <w:sz w:val="22"/>
          <w:szCs w:val="22"/>
        </w:rPr>
        <w:t>0B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2"/>
          <w:sz w:val="22"/>
          <w:szCs w:val="22"/>
        </w:rPr>
        <w:t>q</w:t>
      </w:r>
      <w:r w:rsidRPr="0022128D">
        <w:rPr>
          <w:rFonts w:ascii="Arial" w:eastAsia="Arial" w:hAnsi="Arial" w:cs="Arial"/>
          <w:spacing w:val="-3"/>
          <w:sz w:val="22"/>
          <w:szCs w:val="22"/>
        </w:rPr>
        <w:t>u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li</w:t>
      </w:r>
      <w:r w:rsidRPr="0022128D">
        <w:rPr>
          <w:rFonts w:ascii="Arial" w:eastAsia="Arial" w:hAnsi="Arial" w:cs="Arial"/>
          <w:spacing w:val="2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y</w:t>
      </w:r>
      <w:r w:rsidRPr="002212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ass</w:t>
      </w:r>
      <w:r w:rsidRPr="0022128D">
        <w:rPr>
          <w:rFonts w:ascii="Arial" w:eastAsia="Arial" w:hAnsi="Arial" w:cs="Arial"/>
          <w:spacing w:val="-1"/>
          <w:sz w:val="22"/>
          <w:szCs w:val="22"/>
        </w:rPr>
        <w:t>u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z w:val="22"/>
          <w:szCs w:val="22"/>
        </w:rPr>
        <w:t>ce</w:t>
      </w:r>
      <w:r w:rsidRPr="002212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1"/>
          <w:sz w:val="22"/>
          <w:szCs w:val="22"/>
        </w:rPr>
        <w:t>tr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n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ng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1"/>
          <w:sz w:val="22"/>
          <w:szCs w:val="22"/>
        </w:rPr>
        <w:t>f</w:t>
      </w:r>
      <w:r w:rsidRPr="0022128D">
        <w:rPr>
          <w:rFonts w:ascii="Arial" w:eastAsia="Arial" w:hAnsi="Arial" w:cs="Arial"/>
          <w:sz w:val="22"/>
          <w:szCs w:val="22"/>
        </w:rPr>
        <w:t>or</w:t>
      </w:r>
      <w:r w:rsidRPr="002212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-3"/>
          <w:sz w:val="22"/>
          <w:szCs w:val="22"/>
        </w:rPr>
        <w:t>e</w:t>
      </w:r>
      <w:r w:rsidRPr="0022128D">
        <w:rPr>
          <w:rFonts w:ascii="Arial" w:eastAsia="Arial" w:hAnsi="Arial" w:cs="Arial"/>
          <w:spacing w:val="1"/>
          <w:sz w:val="22"/>
          <w:szCs w:val="22"/>
        </w:rPr>
        <w:t>m</w:t>
      </w:r>
      <w:r w:rsidRPr="0022128D">
        <w:rPr>
          <w:rFonts w:ascii="Arial" w:eastAsia="Arial" w:hAnsi="Arial" w:cs="Arial"/>
          <w:sz w:val="22"/>
          <w:szCs w:val="22"/>
        </w:rPr>
        <w:t>p</w:t>
      </w:r>
      <w:r w:rsidRPr="0022128D">
        <w:rPr>
          <w:rFonts w:ascii="Arial" w:eastAsia="Arial" w:hAnsi="Arial" w:cs="Arial"/>
          <w:spacing w:val="-1"/>
          <w:sz w:val="22"/>
          <w:szCs w:val="22"/>
        </w:rPr>
        <w:t>l</w:t>
      </w:r>
      <w:r w:rsidRPr="0022128D">
        <w:rPr>
          <w:rFonts w:ascii="Arial" w:eastAsia="Arial" w:hAnsi="Arial" w:cs="Arial"/>
          <w:sz w:val="22"/>
          <w:szCs w:val="22"/>
        </w:rPr>
        <w:t>o</w:t>
      </w:r>
      <w:r w:rsidRPr="0022128D">
        <w:rPr>
          <w:rFonts w:ascii="Arial" w:eastAsia="Arial" w:hAnsi="Arial" w:cs="Arial"/>
          <w:spacing w:val="-3"/>
          <w:sz w:val="22"/>
          <w:szCs w:val="22"/>
        </w:rPr>
        <w:t>y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1"/>
          <w:sz w:val="22"/>
          <w:szCs w:val="22"/>
        </w:rPr>
        <w:t>e</w:t>
      </w:r>
      <w:r w:rsidRPr="0022128D">
        <w:rPr>
          <w:rFonts w:ascii="Arial" w:eastAsia="Arial" w:hAnsi="Arial" w:cs="Arial"/>
          <w:sz w:val="22"/>
          <w:szCs w:val="22"/>
        </w:rPr>
        <w:t>s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as appro</w:t>
      </w:r>
      <w:r w:rsidRPr="0022128D">
        <w:rPr>
          <w:rFonts w:ascii="Arial" w:eastAsia="Arial" w:hAnsi="Arial" w:cs="Arial"/>
          <w:spacing w:val="-3"/>
          <w:sz w:val="22"/>
          <w:szCs w:val="22"/>
        </w:rPr>
        <w:t>p</w:t>
      </w:r>
      <w:r w:rsidRPr="0022128D">
        <w:rPr>
          <w:rFonts w:ascii="Arial" w:eastAsia="Arial" w:hAnsi="Arial" w:cs="Arial"/>
          <w:spacing w:val="-2"/>
          <w:sz w:val="22"/>
          <w:szCs w:val="22"/>
        </w:rPr>
        <w:t>r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ate.</w:t>
      </w:r>
    </w:p>
    <w:p w14:paraId="18A3F9CF" w14:textId="1D59A43A" w:rsidR="00994645" w:rsidRPr="0022128D" w:rsidRDefault="00D43B0D" w:rsidP="0024154A">
      <w:pPr>
        <w:pStyle w:val="ListParagraph"/>
        <w:numPr>
          <w:ilvl w:val="2"/>
          <w:numId w:val="5"/>
        </w:numPr>
        <w:spacing w:before="1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Assign staff</w:t>
      </w:r>
      <w:r w:rsidR="00E665E4">
        <w:rPr>
          <w:rFonts w:ascii="Arial" w:eastAsia="Arial" w:hAnsi="Arial" w:cs="Arial"/>
          <w:sz w:val="22"/>
          <w:szCs w:val="22"/>
        </w:rPr>
        <w:t xml:space="preserve"> to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24154A">
          <w:rPr>
            <w:rStyle w:val="Hyperlink"/>
            <w:rFonts w:ascii="Arial" w:eastAsia="Arial" w:hAnsi="Arial" w:cs="Arial"/>
            <w:color w:val="0CA0DB"/>
            <w:sz w:val="22"/>
            <w:szCs w:val="22"/>
          </w:rPr>
          <w:t>340B University OnDemand</w:t>
        </w:r>
      </w:hyperlink>
      <w:r w:rsidRPr="0024154A">
        <w:rPr>
          <w:rFonts w:ascii="Arial" w:eastAsia="Arial" w:hAnsi="Arial" w:cs="Arial"/>
          <w:color w:val="00B0F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training based on their role</w:t>
      </w:r>
      <w:r w:rsidR="004836AB">
        <w:rPr>
          <w:rFonts w:ascii="Arial" w:eastAsia="Arial" w:hAnsi="Arial" w:cs="Arial"/>
          <w:sz w:val="22"/>
          <w:szCs w:val="22"/>
        </w:rPr>
        <w:t>/responsibility</w:t>
      </w:r>
      <w:r>
        <w:rPr>
          <w:rFonts w:ascii="Arial" w:eastAsia="Arial" w:hAnsi="Arial" w:cs="Arial"/>
          <w:sz w:val="22"/>
          <w:szCs w:val="22"/>
        </w:rPr>
        <w:t>.</w:t>
      </w:r>
    </w:p>
    <w:p w14:paraId="67442880" w14:textId="66C1C04C" w:rsidR="00994645" w:rsidRPr="004C20A6" w:rsidRDefault="0022128D" w:rsidP="004C20A6">
      <w:pPr>
        <w:pStyle w:val="ListParagraph"/>
        <w:numPr>
          <w:ilvl w:val="1"/>
          <w:numId w:val="5"/>
        </w:numPr>
        <w:spacing w:before="1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proac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 educ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ati</w:t>
      </w:r>
      <w:r w:rsidRPr="004C20A6">
        <w:rPr>
          <w:rFonts w:ascii="Arial" w:eastAsia="Arial" w:hAnsi="Arial" w:cs="Arial"/>
          <w:sz w:val="22"/>
          <w:szCs w:val="22"/>
        </w:rPr>
        <w:t>on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C20A6">
        <w:rPr>
          <w:rFonts w:ascii="Arial" w:eastAsia="Arial" w:hAnsi="Arial" w:cs="Arial"/>
          <w:sz w:val="22"/>
          <w:szCs w:val="22"/>
        </w:rPr>
        <w:t xml:space="preserve">o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f on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oli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es a</w:t>
      </w:r>
      <w:r w:rsidRPr="004C20A6">
        <w:rPr>
          <w:rFonts w:ascii="Arial" w:eastAsia="Arial" w:hAnsi="Arial" w:cs="Arial"/>
          <w:spacing w:val="-2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ated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ory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eme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nd</w:t>
      </w:r>
      <w:r w:rsidR="002E1FD7" w:rsidRPr="004C20A6">
        <w:rPr>
          <w:rFonts w:ascii="Arial" w:eastAsia="Arial" w:hAnsi="Arial" w:cs="Arial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3</w:t>
      </w:r>
      <w:r w:rsidRPr="004C20A6">
        <w:rPr>
          <w:rFonts w:ascii="Arial" w:eastAsia="Arial" w:hAnsi="Arial" w:cs="Arial"/>
          <w:spacing w:val="-1"/>
          <w:sz w:val="22"/>
          <w:szCs w:val="22"/>
        </w:rPr>
        <w:t>4</w:t>
      </w:r>
      <w:r w:rsidRPr="004C20A6">
        <w:rPr>
          <w:rFonts w:ascii="Arial" w:eastAsia="Arial" w:hAnsi="Arial" w:cs="Arial"/>
          <w:sz w:val="22"/>
          <w:szCs w:val="22"/>
        </w:rPr>
        <w:t>0B proced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es.</w:t>
      </w:r>
    </w:p>
    <w:p w14:paraId="116C20DF" w14:textId="77777777" w:rsidR="005B44ED" w:rsidRPr="004C20A6" w:rsidRDefault="0022128D" w:rsidP="004C20A6">
      <w:pPr>
        <w:pStyle w:val="ListParagraph"/>
        <w:numPr>
          <w:ilvl w:val="1"/>
          <w:numId w:val="5"/>
        </w:numPr>
        <w:spacing w:before="1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x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nd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ess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al 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t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hro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ated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ass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ur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b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cati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4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, 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1"/>
          <w:sz w:val="22"/>
          <w:szCs w:val="22"/>
        </w:rPr>
        <w:t>/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al ass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on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b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sh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p pa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7C35D2DD" w14:textId="77777777" w:rsidR="005B44ED" w:rsidRDefault="005B44ED">
      <w:pPr>
        <w:spacing w:before="13" w:line="240" w:lineRule="exact"/>
        <w:rPr>
          <w:sz w:val="24"/>
          <w:szCs w:val="24"/>
        </w:rPr>
      </w:pPr>
    </w:p>
    <w:p w14:paraId="37E76FE8" w14:textId="0632E6EF" w:rsidR="005B44ED" w:rsidRPr="004C20A6" w:rsidRDefault="0022128D" w:rsidP="004C20A6">
      <w:pPr>
        <w:pStyle w:val="ListParagraph"/>
        <w:numPr>
          <w:ilvl w:val="0"/>
          <w:numId w:val="26"/>
        </w:numPr>
        <w:ind w:left="36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S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el</w:t>
      </w:r>
      <w:r w:rsidRPr="004C20A6">
        <w:rPr>
          <w:rFonts w:ascii="Arial" w:eastAsia="Arial" w:hAnsi="Arial" w:cs="Arial"/>
          <w:b/>
          <w:spacing w:val="2"/>
          <w:sz w:val="22"/>
          <w:szCs w:val="22"/>
          <w:u w:color="000000"/>
        </w:rPr>
        <w:t>f</w:t>
      </w:r>
      <w:r w:rsidRPr="004C20A6">
        <w:rPr>
          <w:rFonts w:ascii="Arial" w:eastAsia="Arial" w:hAnsi="Arial" w:cs="Arial"/>
          <w:b/>
          <w:spacing w:val="3"/>
          <w:sz w:val="22"/>
          <w:szCs w:val="22"/>
          <w:u w:color="000000"/>
        </w:rPr>
        <w:t>-</w:t>
      </w:r>
      <w:r w:rsidRPr="004C20A6">
        <w:rPr>
          <w:rFonts w:ascii="Arial" w:eastAsia="Arial" w:hAnsi="Arial" w:cs="Arial"/>
          <w:b/>
          <w:spacing w:val="-8"/>
          <w:sz w:val="22"/>
          <w:szCs w:val="22"/>
          <w:u w:color="000000"/>
        </w:rPr>
        <w:t>A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u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d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it</w:t>
      </w:r>
      <w:r w:rsidR="0028240A" w:rsidRPr="004C20A6">
        <w:rPr>
          <w:rFonts w:ascii="Arial" w:eastAsia="Arial" w:hAnsi="Arial" w:cs="Arial"/>
          <w:b/>
          <w:sz w:val="22"/>
          <w:szCs w:val="22"/>
          <w:u w:color="000000"/>
        </w:rPr>
        <w:t>s</w:t>
      </w:r>
    </w:p>
    <w:p w14:paraId="31D52050" w14:textId="69D2160B" w:rsidR="006B1649" w:rsidRPr="0022128D" w:rsidRDefault="0022128D" w:rsidP="0024154A">
      <w:pPr>
        <w:pStyle w:val="ListParagraph"/>
        <w:numPr>
          <w:ilvl w:val="1"/>
          <w:numId w:val="7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22128D">
        <w:rPr>
          <w:rFonts w:ascii="Arial" w:eastAsia="Arial" w:hAnsi="Arial" w:cs="Arial"/>
          <w:spacing w:val="-1"/>
          <w:sz w:val="22"/>
          <w:szCs w:val="22"/>
        </w:rPr>
        <w:t>B</w:t>
      </w:r>
      <w:r w:rsidRPr="0022128D">
        <w:rPr>
          <w:rFonts w:ascii="Arial" w:eastAsia="Arial" w:hAnsi="Arial" w:cs="Arial"/>
          <w:sz w:val="22"/>
          <w:szCs w:val="22"/>
        </w:rPr>
        <w:t>e i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pacing w:val="-2"/>
          <w:sz w:val="22"/>
          <w:szCs w:val="22"/>
        </w:rPr>
        <w:t>v</w:t>
      </w:r>
      <w:r w:rsidRPr="0022128D">
        <w:rPr>
          <w:rFonts w:ascii="Arial" w:eastAsia="Arial" w:hAnsi="Arial" w:cs="Arial"/>
          <w:sz w:val="22"/>
          <w:szCs w:val="22"/>
        </w:rPr>
        <w:t>o</w:t>
      </w:r>
      <w:r w:rsidRPr="0022128D">
        <w:rPr>
          <w:rFonts w:ascii="Arial" w:eastAsia="Arial" w:hAnsi="Arial" w:cs="Arial"/>
          <w:spacing w:val="1"/>
          <w:sz w:val="22"/>
          <w:szCs w:val="22"/>
        </w:rPr>
        <w:t>l</w:t>
      </w:r>
      <w:r w:rsidRPr="0022128D">
        <w:rPr>
          <w:rFonts w:ascii="Arial" w:eastAsia="Arial" w:hAnsi="Arial" w:cs="Arial"/>
          <w:spacing w:val="-2"/>
          <w:sz w:val="22"/>
          <w:szCs w:val="22"/>
        </w:rPr>
        <w:t>v</w:t>
      </w:r>
      <w:r w:rsidRPr="0022128D">
        <w:rPr>
          <w:rFonts w:ascii="Arial" w:eastAsia="Arial" w:hAnsi="Arial" w:cs="Arial"/>
          <w:sz w:val="22"/>
          <w:szCs w:val="22"/>
        </w:rPr>
        <w:t>ed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n any</w:t>
      </w:r>
      <w:r w:rsidRPr="002212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and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l</w:t>
      </w:r>
      <w:r w:rsidRPr="0022128D">
        <w:rPr>
          <w:rFonts w:ascii="Arial" w:eastAsia="Arial" w:hAnsi="Arial" w:cs="Arial"/>
          <w:sz w:val="22"/>
          <w:szCs w:val="22"/>
        </w:rPr>
        <w:t>l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 xml:space="preserve">340B </w:t>
      </w:r>
      <w:r w:rsidR="004836AB">
        <w:rPr>
          <w:rFonts w:ascii="Arial" w:eastAsia="Arial" w:hAnsi="Arial" w:cs="Arial"/>
          <w:sz w:val="22"/>
          <w:szCs w:val="22"/>
        </w:rPr>
        <w:t xml:space="preserve">Program 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u</w:t>
      </w:r>
      <w:r w:rsidRPr="0022128D">
        <w:rPr>
          <w:rFonts w:ascii="Arial" w:eastAsia="Arial" w:hAnsi="Arial" w:cs="Arial"/>
          <w:sz w:val="22"/>
          <w:szCs w:val="22"/>
        </w:rPr>
        <w:t>d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s.</w:t>
      </w:r>
    </w:p>
    <w:p w14:paraId="5BB0B62C" w14:textId="77777777" w:rsidR="004836AB" w:rsidRPr="00163091" w:rsidRDefault="004836AB" w:rsidP="0024154A">
      <w:pPr>
        <w:pStyle w:val="ListParagraph"/>
        <w:numPr>
          <w:ilvl w:val="1"/>
          <w:numId w:val="7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163091">
        <w:rPr>
          <w:rFonts w:ascii="Arial" w:eastAsia="Arial" w:hAnsi="Arial" w:cs="Arial"/>
          <w:spacing w:val="-1"/>
          <w:sz w:val="22"/>
          <w:szCs w:val="22"/>
        </w:rPr>
        <w:t>P</w:t>
      </w:r>
      <w:r w:rsidRPr="00163091">
        <w:rPr>
          <w:rFonts w:ascii="Arial" w:eastAsia="Arial" w:hAnsi="Arial" w:cs="Arial"/>
          <w:sz w:val="22"/>
          <w:szCs w:val="22"/>
        </w:rPr>
        <w:t>e</w:t>
      </w:r>
      <w:r w:rsidRPr="00163091">
        <w:rPr>
          <w:rFonts w:ascii="Arial" w:eastAsia="Arial" w:hAnsi="Arial" w:cs="Arial"/>
          <w:spacing w:val="-2"/>
          <w:sz w:val="22"/>
          <w:szCs w:val="22"/>
        </w:rPr>
        <w:t>r</w:t>
      </w:r>
      <w:r w:rsidRPr="00163091">
        <w:rPr>
          <w:rFonts w:ascii="Arial" w:eastAsia="Arial" w:hAnsi="Arial" w:cs="Arial"/>
          <w:spacing w:val="3"/>
          <w:sz w:val="22"/>
          <w:szCs w:val="22"/>
        </w:rPr>
        <w:t>f</w:t>
      </w:r>
      <w:r w:rsidRPr="00163091">
        <w:rPr>
          <w:rFonts w:ascii="Arial" w:eastAsia="Arial" w:hAnsi="Arial" w:cs="Arial"/>
          <w:sz w:val="22"/>
          <w:szCs w:val="22"/>
        </w:rPr>
        <w:t>o</w:t>
      </w:r>
      <w:r w:rsidRPr="00163091">
        <w:rPr>
          <w:rFonts w:ascii="Arial" w:eastAsia="Arial" w:hAnsi="Arial" w:cs="Arial"/>
          <w:spacing w:val="-2"/>
          <w:sz w:val="22"/>
          <w:szCs w:val="22"/>
        </w:rPr>
        <w:t>r</w:t>
      </w:r>
      <w:r w:rsidRPr="00163091">
        <w:rPr>
          <w:rFonts w:ascii="Arial" w:eastAsia="Arial" w:hAnsi="Arial" w:cs="Arial"/>
          <w:sz w:val="22"/>
          <w:szCs w:val="22"/>
        </w:rPr>
        <w:t>m a</w:t>
      </w:r>
      <w:r w:rsidRPr="00163091">
        <w:rPr>
          <w:rFonts w:ascii="Arial" w:eastAsia="Arial" w:hAnsi="Arial" w:cs="Arial"/>
          <w:spacing w:val="-1"/>
          <w:sz w:val="22"/>
          <w:szCs w:val="22"/>
        </w:rPr>
        <w:t>u</w:t>
      </w:r>
      <w:r w:rsidRPr="00163091">
        <w:rPr>
          <w:rFonts w:ascii="Arial" w:eastAsia="Arial" w:hAnsi="Arial" w:cs="Arial"/>
          <w:sz w:val="22"/>
          <w:szCs w:val="22"/>
        </w:rPr>
        <w:t>d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s</w:t>
      </w:r>
      <w:r w:rsidRPr="001630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on</w:t>
      </w:r>
      <w:r w:rsidRPr="001630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a</w:t>
      </w:r>
      <w:r w:rsidRPr="001630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sch</w:t>
      </w:r>
      <w:r w:rsidRPr="00163091">
        <w:rPr>
          <w:rFonts w:ascii="Arial" w:eastAsia="Arial" w:hAnsi="Arial" w:cs="Arial"/>
          <w:spacing w:val="-3"/>
          <w:sz w:val="22"/>
          <w:szCs w:val="22"/>
        </w:rPr>
        <w:t>e</w:t>
      </w:r>
      <w:r w:rsidRPr="00163091">
        <w:rPr>
          <w:rFonts w:ascii="Arial" w:eastAsia="Arial" w:hAnsi="Arial" w:cs="Arial"/>
          <w:sz w:val="22"/>
          <w:szCs w:val="22"/>
        </w:rPr>
        <w:t>d</w:t>
      </w:r>
      <w:r w:rsidRPr="00163091">
        <w:rPr>
          <w:rFonts w:ascii="Arial" w:eastAsia="Arial" w:hAnsi="Arial" w:cs="Arial"/>
          <w:spacing w:val="-1"/>
          <w:sz w:val="22"/>
          <w:szCs w:val="22"/>
        </w:rPr>
        <w:t>ul</w:t>
      </w:r>
      <w:r w:rsidRPr="00163091">
        <w:rPr>
          <w:rFonts w:ascii="Arial" w:eastAsia="Arial" w:hAnsi="Arial" w:cs="Arial"/>
          <w:sz w:val="22"/>
          <w:szCs w:val="22"/>
        </w:rPr>
        <w:t>ed</w:t>
      </w:r>
      <w:r w:rsidRPr="001630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b</w:t>
      </w:r>
      <w:r w:rsidRPr="00163091">
        <w:rPr>
          <w:rFonts w:ascii="Arial" w:eastAsia="Arial" w:hAnsi="Arial" w:cs="Arial"/>
          <w:spacing w:val="-1"/>
          <w:sz w:val="22"/>
          <w:szCs w:val="22"/>
        </w:rPr>
        <w:t>a</w:t>
      </w:r>
      <w:r w:rsidRPr="00163091">
        <w:rPr>
          <w:rFonts w:ascii="Arial" w:eastAsia="Arial" w:hAnsi="Arial" w:cs="Arial"/>
          <w:sz w:val="22"/>
          <w:szCs w:val="22"/>
        </w:rPr>
        <w:t>s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z w:val="22"/>
          <w:szCs w:val="22"/>
        </w:rPr>
        <w:t xml:space="preserve">s; </w:t>
      </w:r>
      <w:r w:rsidRPr="00163091">
        <w:rPr>
          <w:rFonts w:ascii="Arial" w:eastAsia="Arial" w:hAnsi="Arial" w:cs="Arial"/>
          <w:spacing w:val="2"/>
          <w:sz w:val="22"/>
          <w:szCs w:val="22"/>
        </w:rPr>
        <w:t>m</w:t>
      </w:r>
      <w:r w:rsidRPr="00163091">
        <w:rPr>
          <w:rFonts w:ascii="Arial" w:eastAsia="Arial" w:hAnsi="Arial" w:cs="Arial"/>
          <w:sz w:val="22"/>
          <w:szCs w:val="22"/>
        </w:rPr>
        <w:t>ay</w:t>
      </w:r>
      <w:r w:rsidRPr="001630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z w:val="22"/>
          <w:szCs w:val="22"/>
        </w:rPr>
        <w:t>n</w:t>
      </w:r>
      <w:r w:rsidRPr="00163091">
        <w:rPr>
          <w:rFonts w:ascii="Arial" w:eastAsia="Arial" w:hAnsi="Arial" w:cs="Arial"/>
          <w:spacing w:val="-3"/>
          <w:sz w:val="22"/>
          <w:szCs w:val="22"/>
        </w:rPr>
        <w:t>v</w:t>
      </w:r>
      <w:r w:rsidRPr="00163091">
        <w:rPr>
          <w:rFonts w:ascii="Arial" w:eastAsia="Arial" w:hAnsi="Arial" w:cs="Arial"/>
          <w:sz w:val="22"/>
          <w:szCs w:val="22"/>
        </w:rPr>
        <w:t>o</w:t>
      </w:r>
      <w:r w:rsidRPr="00163091">
        <w:rPr>
          <w:rFonts w:ascii="Arial" w:eastAsia="Arial" w:hAnsi="Arial" w:cs="Arial"/>
          <w:spacing w:val="1"/>
          <w:sz w:val="22"/>
          <w:szCs w:val="22"/>
        </w:rPr>
        <w:t>l</w:t>
      </w:r>
      <w:r w:rsidRPr="00163091">
        <w:rPr>
          <w:rFonts w:ascii="Arial" w:eastAsia="Arial" w:hAnsi="Arial" w:cs="Arial"/>
          <w:spacing w:val="-2"/>
          <w:sz w:val="22"/>
          <w:szCs w:val="22"/>
        </w:rPr>
        <w:t>v</w:t>
      </w:r>
      <w:r w:rsidRPr="00163091">
        <w:rPr>
          <w:rFonts w:ascii="Arial" w:eastAsia="Arial" w:hAnsi="Arial" w:cs="Arial"/>
          <w:sz w:val="22"/>
          <w:szCs w:val="22"/>
        </w:rPr>
        <w:t>e</w:t>
      </w:r>
      <w:r w:rsidRPr="0016309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prese</w:t>
      </w:r>
      <w:r w:rsidRPr="00163091">
        <w:rPr>
          <w:rFonts w:ascii="Arial" w:eastAsia="Arial" w:hAnsi="Arial" w:cs="Arial"/>
          <w:spacing w:val="-3"/>
          <w:sz w:val="22"/>
          <w:szCs w:val="22"/>
        </w:rPr>
        <w:t>n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z w:val="22"/>
          <w:szCs w:val="22"/>
        </w:rPr>
        <w:t>ng</w:t>
      </w:r>
      <w:r w:rsidRPr="001630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a</w:t>
      </w:r>
      <w:r w:rsidRPr="00163091">
        <w:rPr>
          <w:rFonts w:ascii="Arial" w:eastAsia="Arial" w:hAnsi="Arial" w:cs="Arial"/>
          <w:spacing w:val="-1"/>
          <w:sz w:val="22"/>
          <w:szCs w:val="22"/>
        </w:rPr>
        <w:t>n</w:t>
      </w:r>
      <w:r w:rsidRPr="00163091">
        <w:rPr>
          <w:rFonts w:ascii="Arial" w:eastAsia="Arial" w:hAnsi="Arial" w:cs="Arial"/>
          <w:sz w:val="22"/>
          <w:szCs w:val="22"/>
        </w:rPr>
        <w:t>d</w:t>
      </w:r>
      <w:r w:rsidRPr="001630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pacing w:val="1"/>
          <w:sz w:val="22"/>
          <w:szCs w:val="22"/>
        </w:rPr>
        <w:t>r</w:t>
      </w:r>
      <w:r w:rsidRPr="00163091">
        <w:rPr>
          <w:rFonts w:ascii="Arial" w:eastAsia="Arial" w:hAnsi="Arial" w:cs="Arial"/>
          <w:sz w:val="22"/>
          <w:szCs w:val="22"/>
        </w:rPr>
        <w:t>es</w:t>
      </w:r>
      <w:r w:rsidRPr="00163091">
        <w:rPr>
          <w:rFonts w:ascii="Arial" w:eastAsia="Arial" w:hAnsi="Arial" w:cs="Arial"/>
          <w:spacing w:val="-1"/>
          <w:sz w:val="22"/>
          <w:szCs w:val="22"/>
        </w:rPr>
        <w:t>ol</w:t>
      </w:r>
      <w:r w:rsidRPr="00163091">
        <w:rPr>
          <w:rFonts w:ascii="Arial" w:eastAsia="Arial" w:hAnsi="Arial" w:cs="Arial"/>
          <w:sz w:val="22"/>
          <w:szCs w:val="22"/>
        </w:rPr>
        <w:t>v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z w:val="22"/>
          <w:szCs w:val="22"/>
        </w:rPr>
        <w:t>ng</w:t>
      </w:r>
      <w:r w:rsidRPr="00163091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163091">
        <w:rPr>
          <w:rFonts w:ascii="Arial" w:eastAsia="Arial" w:hAnsi="Arial" w:cs="Arial"/>
          <w:sz w:val="22"/>
          <w:szCs w:val="22"/>
        </w:rPr>
        <w:t>ec</w:t>
      </w:r>
      <w:r w:rsidRPr="00163091">
        <w:rPr>
          <w:rFonts w:ascii="Arial" w:eastAsia="Arial" w:hAnsi="Arial" w:cs="Arial"/>
          <w:spacing w:val="-1"/>
          <w:sz w:val="22"/>
          <w:szCs w:val="22"/>
        </w:rPr>
        <w:t>o</w:t>
      </w:r>
      <w:r w:rsidRPr="00163091">
        <w:rPr>
          <w:rFonts w:ascii="Arial" w:eastAsia="Arial" w:hAnsi="Arial" w:cs="Arial"/>
          <w:sz w:val="22"/>
          <w:szCs w:val="22"/>
        </w:rPr>
        <w:t>nc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ili</w:t>
      </w:r>
      <w:r w:rsidRPr="00163091">
        <w:rPr>
          <w:rFonts w:ascii="Arial" w:eastAsia="Arial" w:hAnsi="Arial" w:cs="Arial"/>
          <w:sz w:val="22"/>
          <w:szCs w:val="22"/>
        </w:rPr>
        <w:t>ati</w:t>
      </w:r>
      <w:r w:rsidRPr="00163091">
        <w:rPr>
          <w:rFonts w:ascii="Arial" w:eastAsia="Arial" w:hAnsi="Arial" w:cs="Arial"/>
          <w:spacing w:val="-1"/>
          <w:sz w:val="22"/>
          <w:szCs w:val="22"/>
        </w:rPr>
        <w:t>o</w:t>
      </w:r>
      <w:r w:rsidRPr="00163091">
        <w:rPr>
          <w:rFonts w:ascii="Arial" w:eastAsia="Arial" w:hAnsi="Arial" w:cs="Arial"/>
          <w:sz w:val="22"/>
          <w:szCs w:val="22"/>
        </w:rPr>
        <w:t>n iss</w:t>
      </w:r>
      <w:r w:rsidRPr="00163091">
        <w:rPr>
          <w:rFonts w:ascii="Arial" w:eastAsia="Arial" w:hAnsi="Arial" w:cs="Arial"/>
          <w:spacing w:val="-1"/>
          <w:sz w:val="22"/>
          <w:szCs w:val="22"/>
        </w:rPr>
        <w:t>u</w:t>
      </w:r>
      <w:r w:rsidRPr="00163091">
        <w:rPr>
          <w:rFonts w:ascii="Arial" w:eastAsia="Arial" w:hAnsi="Arial" w:cs="Arial"/>
          <w:sz w:val="22"/>
          <w:szCs w:val="22"/>
        </w:rPr>
        <w:t>es</w:t>
      </w:r>
      <w:r w:rsidRPr="001630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 xml:space="preserve">as 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h</w:t>
      </w:r>
      <w:r w:rsidRPr="00163091">
        <w:rPr>
          <w:rFonts w:ascii="Arial" w:eastAsia="Arial" w:hAnsi="Arial" w:cs="Arial"/>
          <w:spacing w:val="-1"/>
          <w:sz w:val="22"/>
          <w:szCs w:val="22"/>
        </w:rPr>
        <w:t>e</w:t>
      </w:r>
      <w:r w:rsidRPr="00163091">
        <w:rPr>
          <w:rFonts w:ascii="Arial" w:eastAsia="Arial" w:hAnsi="Arial" w:cs="Arial"/>
          <w:sz w:val="22"/>
          <w:szCs w:val="22"/>
        </w:rPr>
        <w:t>y</w:t>
      </w:r>
      <w:r w:rsidRPr="001630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arise d</w:t>
      </w:r>
      <w:r w:rsidRPr="00163091">
        <w:rPr>
          <w:rFonts w:ascii="Arial" w:eastAsia="Arial" w:hAnsi="Arial" w:cs="Arial"/>
          <w:spacing w:val="-3"/>
          <w:sz w:val="22"/>
          <w:szCs w:val="22"/>
        </w:rPr>
        <w:t>u</w:t>
      </w:r>
      <w:r w:rsidRPr="00163091">
        <w:rPr>
          <w:rFonts w:ascii="Arial" w:eastAsia="Arial" w:hAnsi="Arial" w:cs="Arial"/>
          <w:spacing w:val="1"/>
          <w:sz w:val="22"/>
          <w:szCs w:val="22"/>
        </w:rPr>
        <w:t>r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z w:val="22"/>
          <w:szCs w:val="22"/>
        </w:rPr>
        <w:t>ng</w:t>
      </w:r>
      <w:r w:rsidRPr="00163091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63091">
        <w:rPr>
          <w:rFonts w:ascii="Arial" w:eastAsia="Arial" w:hAnsi="Arial" w:cs="Arial"/>
          <w:sz w:val="22"/>
          <w:szCs w:val="22"/>
        </w:rPr>
        <w:t>he</w:t>
      </w:r>
      <w:r w:rsidRPr="00163091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pacing w:val="1"/>
          <w:sz w:val="22"/>
          <w:szCs w:val="22"/>
        </w:rPr>
        <w:t>m</w:t>
      </w:r>
      <w:r w:rsidRPr="00163091">
        <w:rPr>
          <w:rFonts w:ascii="Arial" w:eastAsia="Arial" w:hAnsi="Arial" w:cs="Arial"/>
          <w:spacing w:val="-3"/>
          <w:sz w:val="22"/>
          <w:szCs w:val="22"/>
        </w:rPr>
        <w:t>o</w:t>
      </w:r>
      <w:r w:rsidRPr="00163091">
        <w:rPr>
          <w:rFonts w:ascii="Arial" w:eastAsia="Arial" w:hAnsi="Arial" w:cs="Arial"/>
          <w:sz w:val="22"/>
          <w:szCs w:val="22"/>
        </w:rPr>
        <w:t>n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ori</w:t>
      </w:r>
      <w:r w:rsidRPr="00163091">
        <w:rPr>
          <w:rFonts w:ascii="Arial" w:eastAsia="Arial" w:hAnsi="Arial" w:cs="Arial"/>
          <w:spacing w:val="-1"/>
          <w:sz w:val="22"/>
          <w:szCs w:val="22"/>
        </w:rPr>
        <w:t>n</w:t>
      </w:r>
      <w:r w:rsidRPr="00163091">
        <w:rPr>
          <w:rFonts w:ascii="Arial" w:eastAsia="Arial" w:hAnsi="Arial" w:cs="Arial"/>
          <w:sz w:val="22"/>
          <w:szCs w:val="22"/>
        </w:rPr>
        <w:t>g and</w:t>
      </w:r>
      <w:r w:rsidRPr="0016309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pacing w:val="1"/>
          <w:sz w:val="22"/>
          <w:szCs w:val="22"/>
        </w:rPr>
        <w:t>r</w:t>
      </w:r>
      <w:r w:rsidRPr="00163091">
        <w:rPr>
          <w:rFonts w:ascii="Arial" w:eastAsia="Arial" w:hAnsi="Arial" w:cs="Arial"/>
          <w:sz w:val="22"/>
          <w:szCs w:val="22"/>
        </w:rPr>
        <w:t>ec</w:t>
      </w:r>
      <w:r w:rsidRPr="00163091">
        <w:rPr>
          <w:rFonts w:ascii="Arial" w:eastAsia="Arial" w:hAnsi="Arial" w:cs="Arial"/>
          <w:spacing w:val="-1"/>
          <w:sz w:val="22"/>
          <w:szCs w:val="22"/>
        </w:rPr>
        <w:t>o</w:t>
      </w:r>
      <w:r w:rsidRPr="00163091">
        <w:rPr>
          <w:rFonts w:ascii="Arial" w:eastAsia="Arial" w:hAnsi="Arial" w:cs="Arial"/>
          <w:sz w:val="22"/>
          <w:szCs w:val="22"/>
        </w:rPr>
        <w:t>nc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ili</w:t>
      </w:r>
      <w:r w:rsidRPr="00163091">
        <w:rPr>
          <w:rFonts w:ascii="Arial" w:eastAsia="Arial" w:hAnsi="Arial" w:cs="Arial"/>
          <w:sz w:val="22"/>
          <w:szCs w:val="22"/>
        </w:rPr>
        <w:t>ati</w:t>
      </w:r>
      <w:r w:rsidRPr="00163091">
        <w:rPr>
          <w:rFonts w:ascii="Arial" w:eastAsia="Arial" w:hAnsi="Arial" w:cs="Arial"/>
          <w:spacing w:val="-1"/>
          <w:sz w:val="22"/>
          <w:szCs w:val="22"/>
        </w:rPr>
        <w:t>o</w:t>
      </w:r>
      <w:r w:rsidRPr="00163091">
        <w:rPr>
          <w:rFonts w:ascii="Arial" w:eastAsia="Arial" w:hAnsi="Arial" w:cs="Arial"/>
          <w:sz w:val="22"/>
          <w:szCs w:val="22"/>
        </w:rPr>
        <w:t>n p</w:t>
      </w:r>
      <w:r w:rsidRPr="00163091">
        <w:rPr>
          <w:rFonts w:ascii="Arial" w:eastAsia="Arial" w:hAnsi="Arial" w:cs="Arial"/>
          <w:spacing w:val="1"/>
          <w:sz w:val="22"/>
          <w:szCs w:val="22"/>
        </w:rPr>
        <w:t>r</w:t>
      </w:r>
      <w:r w:rsidRPr="00163091">
        <w:rPr>
          <w:rFonts w:ascii="Arial" w:eastAsia="Arial" w:hAnsi="Arial" w:cs="Arial"/>
          <w:sz w:val="22"/>
          <w:szCs w:val="22"/>
        </w:rPr>
        <w:t>oc</w:t>
      </w:r>
      <w:r w:rsidRPr="00163091">
        <w:rPr>
          <w:rFonts w:ascii="Arial" w:eastAsia="Arial" w:hAnsi="Arial" w:cs="Arial"/>
          <w:spacing w:val="-1"/>
          <w:sz w:val="22"/>
          <w:szCs w:val="22"/>
        </w:rPr>
        <w:t>e</w:t>
      </w:r>
      <w:r w:rsidRPr="00163091">
        <w:rPr>
          <w:rFonts w:ascii="Arial" w:eastAsia="Arial" w:hAnsi="Arial" w:cs="Arial"/>
          <w:spacing w:val="-2"/>
          <w:sz w:val="22"/>
          <w:szCs w:val="22"/>
        </w:rPr>
        <w:t>s</w:t>
      </w:r>
      <w:r w:rsidRPr="00163091">
        <w:rPr>
          <w:rFonts w:ascii="Arial" w:eastAsia="Arial" w:hAnsi="Arial" w:cs="Arial"/>
          <w:sz w:val="22"/>
          <w:szCs w:val="22"/>
        </w:rPr>
        <w:t>s.</w:t>
      </w:r>
    </w:p>
    <w:p w14:paraId="25499AC4" w14:textId="77777777" w:rsidR="004836AB" w:rsidRPr="00163091" w:rsidRDefault="004836AB" w:rsidP="0024154A">
      <w:pPr>
        <w:pStyle w:val="ListParagraph"/>
        <w:numPr>
          <w:ilvl w:val="1"/>
          <w:numId w:val="7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163091">
        <w:rPr>
          <w:rFonts w:ascii="Arial" w:eastAsia="Arial" w:hAnsi="Arial" w:cs="Arial"/>
          <w:spacing w:val="-1"/>
          <w:sz w:val="22"/>
          <w:szCs w:val="22"/>
        </w:rPr>
        <w:t>P</w:t>
      </w:r>
      <w:r w:rsidRPr="00163091">
        <w:rPr>
          <w:rFonts w:ascii="Arial" w:eastAsia="Arial" w:hAnsi="Arial" w:cs="Arial"/>
          <w:sz w:val="22"/>
          <w:szCs w:val="22"/>
        </w:rPr>
        <w:t>e</w:t>
      </w:r>
      <w:r w:rsidRPr="00163091">
        <w:rPr>
          <w:rFonts w:ascii="Arial" w:eastAsia="Arial" w:hAnsi="Arial" w:cs="Arial"/>
          <w:spacing w:val="-2"/>
          <w:sz w:val="22"/>
          <w:szCs w:val="22"/>
        </w:rPr>
        <w:t>r</w:t>
      </w:r>
      <w:r w:rsidRPr="00163091">
        <w:rPr>
          <w:rFonts w:ascii="Arial" w:eastAsia="Arial" w:hAnsi="Arial" w:cs="Arial"/>
          <w:spacing w:val="3"/>
          <w:sz w:val="22"/>
          <w:szCs w:val="22"/>
        </w:rPr>
        <w:t>f</w:t>
      </w:r>
      <w:r w:rsidRPr="00163091">
        <w:rPr>
          <w:rFonts w:ascii="Arial" w:eastAsia="Arial" w:hAnsi="Arial" w:cs="Arial"/>
          <w:sz w:val="22"/>
          <w:szCs w:val="22"/>
        </w:rPr>
        <w:t>o</w:t>
      </w:r>
      <w:r w:rsidRPr="00163091">
        <w:rPr>
          <w:rFonts w:ascii="Arial" w:eastAsia="Arial" w:hAnsi="Arial" w:cs="Arial"/>
          <w:spacing w:val="-2"/>
          <w:sz w:val="22"/>
          <w:szCs w:val="22"/>
        </w:rPr>
        <w:t>r</w:t>
      </w:r>
      <w:r w:rsidRPr="00163091">
        <w:rPr>
          <w:rFonts w:ascii="Arial" w:eastAsia="Arial" w:hAnsi="Arial" w:cs="Arial"/>
          <w:sz w:val="22"/>
          <w:szCs w:val="22"/>
        </w:rPr>
        <w:t xml:space="preserve">m </w:t>
      </w:r>
      <w:r w:rsidRPr="00163091">
        <w:rPr>
          <w:rFonts w:ascii="Arial" w:eastAsia="Arial" w:hAnsi="Arial" w:cs="Arial"/>
          <w:spacing w:val="1"/>
          <w:sz w:val="22"/>
          <w:szCs w:val="22"/>
        </w:rPr>
        <w:t>m</w:t>
      </w:r>
      <w:r w:rsidRPr="00163091">
        <w:rPr>
          <w:rFonts w:ascii="Arial" w:eastAsia="Arial" w:hAnsi="Arial" w:cs="Arial"/>
          <w:sz w:val="22"/>
          <w:szCs w:val="22"/>
        </w:rPr>
        <w:t>o</w:t>
      </w:r>
      <w:r w:rsidRPr="00163091">
        <w:rPr>
          <w:rFonts w:ascii="Arial" w:eastAsia="Arial" w:hAnsi="Arial" w:cs="Arial"/>
          <w:spacing w:val="-3"/>
          <w:sz w:val="22"/>
          <w:szCs w:val="22"/>
        </w:rPr>
        <w:t>n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h</w:t>
      </w:r>
      <w:r w:rsidRPr="00163091">
        <w:rPr>
          <w:rFonts w:ascii="Arial" w:eastAsia="Arial" w:hAnsi="Arial" w:cs="Arial"/>
          <w:spacing w:val="-1"/>
          <w:sz w:val="22"/>
          <w:szCs w:val="22"/>
        </w:rPr>
        <w:t>l</w:t>
      </w:r>
      <w:r w:rsidRPr="00163091">
        <w:rPr>
          <w:rFonts w:ascii="Arial" w:eastAsia="Arial" w:hAnsi="Arial" w:cs="Arial"/>
          <w:sz w:val="22"/>
          <w:szCs w:val="22"/>
        </w:rPr>
        <w:t>y a</w:t>
      </w:r>
      <w:r w:rsidRPr="00163091">
        <w:rPr>
          <w:rFonts w:ascii="Arial" w:eastAsia="Arial" w:hAnsi="Arial" w:cs="Arial"/>
          <w:spacing w:val="-1"/>
          <w:sz w:val="22"/>
          <w:szCs w:val="22"/>
        </w:rPr>
        <w:t>u</w:t>
      </w:r>
      <w:r w:rsidRPr="00163091">
        <w:rPr>
          <w:rFonts w:ascii="Arial" w:eastAsia="Arial" w:hAnsi="Arial" w:cs="Arial"/>
          <w:sz w:val="22"/>
          <w:szCs w:val="22"/>
        </w:rPr>
        <w:t>d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s</w:t>
      </w:r>
      <w:r w:rsidRPr="001630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pacing w:val="-3"/>
          <w:sz w:val="22"/>
          <w:szCs w:val="22"/>
        </w:rPr>
        <w:t>o</w:t>
      </w:r>
      <w:r w:rsidRPr="00163091">
        <w:rPr>
          <w:rFonts w:ascii="Arial" w:eastAsia="Arial" w:hAnsi="Arial" w:cs="Arial"/>
          <w:sz w:val="22"/>
          <w:szCs w:val="22"/>
        </w:rPr>
        <w:t>f</w:t>
      </w:r>
      <w:r w:rsidRPr="0016309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co</w:t>
      </w:r>
      <w:r w:rsidRPr="00163091">
        <w:rPr>
          <w:rFonts w:ascii="Arial" w:eastAsia="Arial" w:hAnsi="Arial" w:cs="Arial"/>
          <w:spacing w:val="-3"/>
          <w:sz w:val="22"/>
          <w:szCs w:val="22"/>
        </w:rPr>
        <w:t>n</w:t>
      </w:r>
      <w:r w:rsidRPr="00163091">
        <w:rPr>
          <w:rFonts w:ascii="Arial" w:eastAsia="Arial" w:hAnsi="Arial" w:cs="Arial"/>
          <w:spacing w:val="1"/>
          <w:sz w:val="22"/>
          <w:szCs w:val="22"/>
        </w:rPr>
        <w:t>tr</w:t>
      </w:r>
      <w:r w:rsidRPr="00163091">
        <w:rPr>
          <w:rFonts w:ascii="Arial" w:eastAsia="Arial" w:hAnsi="Arial" w:cs="Arial"/>
          <w:sz w:val="22"/>
          <w:szCs w:val="22"/>
        </w:rPr>
        <w:t>a</w:t>
      </w:r>
      <w:r w:rsidRPr="00163091">
        <w:rPr>
          <w:rFonts w:ascii="Arial" w:eastAsia="Arial" w:hAnsi="Arial" w:cs="Arial"/>
          <w:spacing w:val="-3"/>
          <w:sz w:val="22"/>
          <w:szCs w:val="22"/>
        </w:rPr>
        <w:t>c</w:t>
      </w:r>
      <w:r w:rsidRPr="00163091">
        <w:rPr>
          <w:rFonts w:ascii="Arial" w:eastAsia="Arial" w:hAnsi="Arial" w:cs="Arial"/>
          <w:sz w:val="22"/>
          <w:szCs w:val="22"/>
        </w:rPr>
        <w:t>t p</w:t>
      </w:r>
      <w:r w:rsidRPr="00163091">
        <w:rPr>
          <w:rFonts w:ascii="Arial" w:eastAsia="Arial" w:hAnsi="Arial" w:cs="Arial"/>
          <w:spacing w:val="-1"/>
          <w:sz w:val="22"/>
          <w:szCs w:val="22"/>
        </w:rPr>
        <w:t>h</w:t>
      </w:r>
      <w:r w:rsidRPr="00163091">
        <w:rPr>
          <w:rFonts w:ascii="Arial" w:eastAsia="Arial" w:hAnsi="Arial" w:cs="Arial"/>
          <w:sz w:val="22"/>
          <w:szCs w:val="22"/>
        </w:rPr>
        <w:t>a</w:t>
      </w:r>
      <w:r w:rsidRPr="00163091">
        <w:rPr>
          <w:rFonts w:ascii="Arial" w:eastAsia="Arial" w:hAnsi="Arial" w:cs="Arial"/>
          <w:spacing w:val="-2"/>
          <w:sz w:val="22"/>
          <w:szCs w:val="22"/>
        </w:rPr>
        <w:t>r</w:t>
      </w:r>
      <w:r w:rsidRPr="00163091">
        <w:rPr>
          <w:rFonts w:ascii="Arial" w:eastAsia="Arial" w:hAnsi="Arial" w:cs="Arial"/>
          <w:spacing w:val="1"/>
          <w:sz w:val="22"/>
          <w:szCs w:val="22"/>
        </w:rPr>
        <w:t>m</w:t>
      </w:r>
      <w:r w:rsidRPr="00163091">
        <w:rPr>
          <w:rFonts w:ascii="Arial" w:eastAsia="Arial" w:hAnsi="Arial" w:cs="Arial"/>
          <w:sz w:val="22"/>
          <w:szCs w:val="22"/>
        </w:rPr>
        <w:t>ac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z w:val="22"/>
          <w:szCs w:val="22"/>
        </w:rPr>
        <w:t>es.</w:t>
      </w:r>
    </w:p>
    <w:p w14:paraId="13C31072" w14:textId="77777777" w:rsidR="004836AB" w:rsidRPr="00163091" w:rsidRDefault="004836AB" w:rsidP="0024154A">
      <w:pPr>
        <w:pStyle w:val="ListParagraph"/>
        <w:numPr>
          <w:ilvl w:val="1"/>
          <w:numId w:val="7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163091">
        <w:rPr>
          <w:rFonts w:ascii="Arial" w:eastAsia="Arial" w:hAnsi="Arial" w:cs="Arial"/>
          <w:spacing w:val="-1"/>
          <w:sz w:val="22"/>
          <w:szCs w:val="22"/>
        </w:rPr>
        <w:t>P</w:t>
      </w:r>
      <w:r w:rsidRPr="00163091">
        <w:rPr>
          <w:rFonts w:ascii="Arial" w:eastAsia="Arial" w:hAnsi="Arial" w:cs="Arial"/>
          <w:sz w:val="22"/>
          <w:szCs w:val="22"/>
        </w:rPr>
        <w:t>e</w:t>
      </w:r>
      <w:r w:rsidRPr="00163091">
        <w:rPr>
          <w:rFonts w:ascii="Arial" w:eastAsia="Arial" w:hAnsi="Arial" w:cs="Arial"/>
          <w:spacing w:val="-2"/>
          <w:sz w:val="22"/>
          <w:szCs w:val="22"/>
        </w:rPr>
        <w:t>r</w:t>
      </w:r>
      <w:r w:rsidRPr="00163091">
        <w:rPr>
          <w:rFonts w:ascii="Arial" w:eastAsia="Arial" w:hAnsi="Arial" w:cs="Arial"/>
          <w:spacing w:val="3"/>
          <w:sz w:val="22"/>
          <w:szCs w:val="22"/>
        </w:rPr>
        <w:t>f</w:t>
      </w:r>
      <w:r w:rsidRPr="00163091">
        <w:rPr>
          <w:rFonts w:ascii="Arial" w:eastAsia="Arial" w:hAnsi="Arial" w:cs="Arial"/>
          <w:sz w:val="22"/>
          <w:szCs w:val="22"/>
        </w:rPr>
        <w:t>o</w:t>
      </w:r>
      <w:r w:rsidRPr="00163091">
        <w:rPr>
          <w:rFonts w:ascii="Arial" w:eastAsia="Arial" w:hAnsi="Arial" w:cs="Arial"/>
          <w:spacing w:val="-2"/>
          <w:sz w:val="22"/>
          <w:szCs w:val="22"/>
        </w:rPr>
        <w:t>r</w:t>
      </w:r>
      <w:r w:rsidRPr="00163091">
        <w:rPr>
          <w:rFonts w:ascii="Arial" w:eastAsia="Arial" w:hAnsi="Arial" w:cs="Arial"/>
          <w:sz w:val="22"/>
          <w:szCs w:val="22"/>
        </w:rPr>
        <w:t xml:space="preserve">m </w:t>
      </w:r>
      <w:r w:rsidRPr="00163091">
        <w:rPr>
          <w:rFonts w:ascii="Arial" w:eastAsia="Arial" w:hAnsi="Arial" w:cs="Arial"/>
          <w:spacing w:val="1"/>
          <w:sz w:val="22"/>
          <w:szCs w:val="22"/>
        </w:rPr>
        <w:t>m</w:t>
      </w:r>
      <w:r w:rsidRPr="00163091">
        <w:rPr>
          <w:rFonts w:ascii="Arial" w:eastAsia="Arial" w:hAnsi="Arial" w:cs="Arial"/>
          <w:sz w:val="22"/>
          <w:szCs w:val="22"/>
        </w:rPr>
        <w:t>o</w:t>
      </w:r>
      <w:r w:rsidRPr="00163091">
        <w:rPr>
          <w:rFonts w:ascii="Arial" w:eastAsia="Arial" w:hAnsi="Arial" w:cs="Arial"/>
          <w:spacing w:val="-3"/>
          <w:sz w:val="22"/>
          <w:szCs w:val="22"/>
        </w:rPr>
        <w:t>n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h</w:t>
      </w:r>
      <w:r w:rsidRPr="00163091">
        <w:rPr>
          <w:rFonts w:ascii="Arial" w:eastAsia="Arial" w:hAnsi="Arial" w:cs="Arial"/>
          <w:spacing w:val="-1"/>
          <w:sz w:val="22"/>
          <w:szCs w:val="22"/>
        </w:rPr>
        <w:t>l</w:t>
      </w:r>
      <w:r w:rsidRPr="00163091">
        <w:rPr>
          <w:rFonts w:ascii="Arial" w:eastAsia="Arial" w:hAnsi="Arial" w:cs="Arial"/>
          <w:sz w:val="22"/>
          <w:szCs w:val="22"/>
        </w:rPr>
        <w:t>y se</w:t>
      </w:r>
      <w:r w:rsidRPr="00163091">
        <w:rPr>
          <w:rFonts w:ascii="Arial" w:eastAsia="Arial" w:hAnsi="Arial" w:cs="Arial"/>
          <w:spacing w:val="-1"/>
          <w:sz w:val="22"/>
          <w:szCs w:val="22"/>
        </w:rPr>
        <w:t>l</w:t>
      </w:r>
      <w:r w:rsidRPr="00163091">
        <w:rPr>
          <w:rFonts w:ascii="Arial" w:eastAsia="Arial" w:hAnsi="Arial" w:cs="Arial"/>
          <w:spacing w:val="1"/>
          <w:sz w:val="22"/>
          <w:szCs w:val="22"/>
        </w:rPr>
        <w:t>f-</w:t>
      </w:r>
      <w:r w:rsidRPr="00163091">
        <w:rPr>
          <w:rFonts w:ascii="Arial" w:eastAsia="Arial" w:hAnsi="Arial" w:cs="Arial"/>
          <w:sz w:val="22"/>
          <w:szCs w:val="22"/>
        </w:rPr>
        <w:t>a</w:t>
      </w:r>
      <w:r w:rsidRPr="00163091">
        <w:rPr>
          <w:rFonts w:ascii="Arial" w:eastAsia="Arial" w:hAnsi="Arial" w:cs="Arial"/>
          <w:spacing w:val="-3"/>
          <w:sz w:val="22"/>
          <w:szCs w:val="22"/>
        </w:rPr>
        <w:t>u</w:t>
      </w:r>
      <w:r w:rsidRPr="00163091">
        <w:rPr>
          <w:rFonts w:ascii="Arial" w:eastAsia="Arial" w:hAnsi="Arial" w:cs="Arial"/>
          <w:sz w:val="22"/>
          <w:szCs w:val="22"/>
        </w:rPr>
        <w:t>d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s</w:t>
      </w:r>
      <w:r w:rsidRPr="001630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pacing w:val="-3"/>
          <w:sz w:val="22"/>
          <w:szCs w:val="22"/>
        </w:rPr>
        <w:t>o</w:t>
      </w:r>
      <w:r w:rsidRPr="00163091">
        <w:rPr>
          <w:rFonts w:ascii="Arial" w:eastAsia="Arial" w:hAnsi="Arial" w:cs="Arial"/>
          <w:sz w:val="22"/>
          <w:szCs w:val="22"/>
        </w:rPr>
        <w:t>f</w:t>
      </w:r>
      <w:r w:rsidRPr="0016309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3</w:t>
      </w:r>
      <w:r w:rsidRPr="00163091">
        <w:rPr>
          <w:rFonts w:ascii="Arial" w:eastAsia="Arial" w:hAnsi="Arial" w:cs="Arial"/>
          <w:spacing w:val="-1"/>
          <w:sz w:val="22"/>
          <w:szCs w:val="22"/>
        </w:rPr>
        <w:t>4</w:t>
      </w:r>
      <w:r w:rsidRPr="00163091">
        <w:rPr>
          <w:rFonts w:ascii="Arial" w:eastAsia="Arial" w:hAnsi="Arial" w:cs="Arial"/>
          <w:sz w:val="22"/>
          <w:szCs w:val="22"/>
        </w:rPr>
        <w:t>0B p</w:t>
      </w:r>
      <w:r w:rsidRPr="00163091">
        <w:rPr>
          <w:rFonts w:ascii="Arial" w:eastAsia="Arial" w:hAnsi="Arial" w:cs="Arial"/>
          <w:spacing w:val="-1"/>
          <w:sz w:val="22"/>
          <w:szCs w:val="22"/>
        </w:rPr>
        <w:t>h</w:t>
      </w:r>
      <w:r w:rsidRPr="00163091">
        <w:rPr>
          <w:rFonts w:ascii="Arial" w:eastAsia="Arial" w:hAnsi="Arial" w:cs="Arial"/>
          <w:spacing w:val="-3"/>
          <w:sz w:val="22"/>
          <w:szCs w:val="22"/>
        </w:rPr>
        <w:t>a</w:t>
      </w:r>
      <w:r w:rsidRPr="00163091">
        <w:rPr>
          <w:rFonts w:ascii="Arial" w:eastAsia="Arial" w:hAnsi="Arial" w:cs="Arial"/>
          <w:spacing w:val="-2"/>
          <w:sz w:val="22"/>
          <w:szCs w:val="22"/>
        </w:rPr>
        <w:t>r</w:t>
      </w:r>
      <w:r w:rsidRPr="00163091">
        <w:rPr>
          <w:rFonts w:ascii="Arial" w:eastAsia="Arial" w:hAnsi="Arial" w:cs="Arial"/>
          <w:spacing w:val="1"/>
          <w:sz w:val="22"/>
          <w:szCs w:val="22"/>
        </w:rPr>
        <w:t>m</w:t>
      </w:r>
      <w:r w:rsidRPr="00163091">
        <w:rPr>
          <w:rFonts w:ascii="Arial" w:eastAsia="Arial" w:hAnsi="Arial" w:cs="Arial"/>
          <w:sz w:val="22"/>
          <w:szCs w:val="22"/>
        </w:rPr>
        <w:t>acy</w:t>
      </w:r>
      <w:r w:rsidRPr="001630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o</w:t>
      </w:r>
      <w:r w:rsidRPr="00163091">
        <w:rPr>
          <w:rFonts w:ascii="Arial" w:eastAsia="Arial" w:hAnsi="Arial" w:cs="Arial"/>
          <w:spacing w:val="-1"/>
          <w:sz w:val="22"/>
          <w:szCs w:val="22"/>
        </w:rPr>
        <w:t>p</w:t>
      </w:r>
      <w:r w:rsidRPr="00163091">
        <w:rPr>
          <w:rFonts w:ascii="Arial" w:eastAsia="Arial" w:hAnsi="Arial" w:cs="Arial"/>
          <w:sz w:val="22"/>
          <w:szCs w:val="22"/>
        </w:rPr>
        <w:t>era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z w:val="22"/>
          <w:szCs w:val="22"/>
        </w:rPr>
        <w:t>o</w:t>
      </w:r>
      <w:r w:rsidRPr="00163091">
        <w:rPr>
          <w:rFonts w:ascii="Arial" w:eastAsia="Arial" w:hAnsi="Arial" w:cs="Arial"/>
          <w:spacing w:val="-1"/>
          <w:sz w:val="22"/>
          <w:szCs w:val="22"/>
        </w:rPr>
        <w:t>n</w:t>
      </w:r>
      <w:r w:rsidRPr="00163091">
        <w:rPr>
          <w:rFonts w:ascii="Arial" w:eastAsia="Arial" w:hAnsi="Arial" w:cs="Arial"/>
          <w:sz w:val="22"/>
          <w:szCs w:val="22"/>
        </w:rPr>
        <w:t>s.</w:t>
      </w:r>
    </w:p>
    <w:p w14:paraId="3D5AA494" w14:textId="77777777" w:rsidR="004836AB" w:rsidRPr="00163091" w:rsidRDefault="004836AB" w:rsidP="0024154A">
      <w:pPr>
        <w:pStyle w:val="ListParagraph"/>
        <w:numPr>
          <w:ilvl w:val="1"/>
          <w:numId w:val="7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163091">
        <w:rPr>
          <w:rFonts w:ascii="Arial" w:eastAsia="Arial" w:hAnsi="Arial" w:cs="Arial"/>
          <w:spacing w:val="-1"/>
          <w:sz w:val="22"/>
          <w:szCs w:val="22"/>
        </w:rPr>
        <w:t>E</w:t>
      </w:r>
      <w:r w:rsidRPr="00163091">
        <w:rPr>
          <w:rFonts w:ascii="Arial" w:eastAsia="Arial" w:hAnsi="Arial" w:cs="Arial"/>
          <w:sz w:val="22"/>
          <w:szCs w:val="22"/>
        </w:rPr>
        <w:t>nsure</w:t>
      </w:r>
      <w:r w:rsidRPr="0016309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c</w:t>
      </w:r>
      <w:r w:rsidRPr="00163091">
        <w:rPr>
          <w:rFonts w:ascii="Arial" w:eastAsia="Arial" w:hAnsi="Arial" w:cs="Arial"/>
          <w:spacing w:val="-3"/>
          <w:sz w:val="22"/>
          <w:szCs w:val="22"/>
        </w:rPr>
        <w:t>o</w:t>
      </w:r>
      <w:r w:rsidRPr="00163091">
        <w:rPr>
          <w:rFonts w:ascii="Arial" w:eastAsia="Arial" w:hAnsi="Arial" w:cs="Arial"/>
          <w:spacing w:val="1"/>
          <w:sz w:val="22"/>
          <w:szCs w:val="22"/>
        </w:rPr>
        <w:t>m</w:t>
      </w:r>
      <w:r w:rsidRPr="00163091">
        <w:rPr>
          <w:rFonts w:ascii="Arial" w:eastAsia="Arial" w:hAnsi="Arial" w:cs="Arial"/>
          <w:sz w:val="22"/>
          <w:szCs w:val="22"/>
        </w:rPr>
        <w:t>p</w:t>
      </w:r>
      <w:r w:rsidRPr="00163091">
        <w:rPr>
          <w:rFonts w:ascii="Arial" w:eastAsia="Arial" w:hAnsi="Arial" w:cs="Arial"/>
          <w:spacing w:val="-1"/>
          <w:sz w:val="22"/>
          <w:szCs w:val="22"/>
        </w:rPr>
        <w:t>li</w:t>
      </w:r>
      <w:r w:rsidRPr="00163091">
        <w:rPr>
          <w:rFonts w:ascii="Arial" w:eastAsia="Arial" w:hAnsi="Arial" w:cs="Arial"/>
          <w:sz w:val="22"/>
          <w:szCs w:val="22"/>
        </w:rPr>
        <w:t>a</w:t>
      </w:r>
      <w:r w:rsidRPr="00163091">
        <w:rPr>
          <w:rFonts w:ascii="Arial" w:eastAsia="Arial" w:hAnsi="Arial" w:cs="Arial"/>
          <w:spacing w:val="-1"/>
          <w:sz w:val="22"/>
          <w:szCs w:val="22"/>
        </w:rPr>
        <w:t>n</w:t>
      </w:r>
      <w:r w:rsidRPr="00163091">
        <w:rPr>
          <w:rFonts w:ascii="Arial" w:eastAsia="Arial" w:hAnsi="Arial" w:cs="Arial"/>
          <w:sz w:val="22"/>
          <w:szCs w:val="22"/>
        </w:rPr>
        <w:t xml:space="preserve">ce </w:t>
      </w:r>
      <w:r w:rsidRPr="00163091">
        <w:rPr>
          <w:rFonts w:ascii="Arial" w:eastAsia="Arial" w:hAnsi="Arial" w:cs="Arial"/>
          <w:spacing w:val="-3"/>
          <w:sz w:val="22"/>
          <w:szCs w:val="22"/>
        </w:rPr>
        <w:t>w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 xml:space="preserve">h 340B Program </w:t>
      </w:r>
      <w:r w:rsidRPr="00163091">
        <w:rPr>
          <w:rFonts w:ascii="Arial" w:eastAsia="Arial" w:hAnsi="Arial" w:cs="Arial"/>
          <w:spacing w:val="1"/>
          <w:sz w:val="22"/>
          <w:szCs w:val="22"/>
        </w:rPr>
        <w:t>r</w:t>
      </w:r>
      <w:r w:rsidRPr="00163091">
        <w:rPr>
          <w:rFonts w:ascii="Arial" w:eastAsia="Arial" w:hAnsi="Arial" w:cs="Arial"/>
          <w:spacing w:val="-3"/>
          <w:sz w:val="22"/>
          <w:szCs w:val="22"/>
        </w:rPr>
        <w:t>e</w:t>
      </w:r>
      <w:r w:rsidRPr="00163091">
        <w:rPr>
          <w:rFonts w:ascii="Arial" w:eastAsia="Arial" w:hAnsi="Arial" w:cs="Arial"/>
          <w:spacing w:val="2"/>
          <w:sz w:val="22"/>
          <w:szCs w:val="22"/>
        </w:rPr>
        <w:t>q</w:t>
      </w:r>
      <w:r w:rsidRPr="00163091">
        <w:rPr>
          <w:rFonts w:ascii="Arial" w:eastAsia="Arial" w:hAnsi="Arial" w:cs="Arial"/>
          <w:sz w:val="22"/>
          <w:szCs w:val="22"/>
        </w:rPr>
        <w:t>u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pacing w:val="1"/>
          <w:sz w:val="22"/>
          <w:szCs w:val="22"/>
        </w:rPr>
        <w:t>r</w:t>
      </w:r>
      <w:r w:rsidRPr="00163091">
        <w:rPr>
          <w:rFonts w:ascii="Arial" w:eastAsia="Arial" w:hAnsi="Arial" w:cs="Arial"/>
          <w:spacing w:val="-3"/>
          <w:sz w:val="22"/>
          <w:szCs w:val="22"/>
        </w:rPr>
        <w:t>e</w:t>
      </w:r>
      <w:r w:rsidRPr="00163091">
        <w:rPr>
          <w:rFonts w:ascii="Arial" w:eastAsia="Arial" w:hAnsi="Arial" w:cs="Arial"/>
          <w:spacing w:val="1"/>
          <w:sz w:val="22"/>
          <w:szCs w:val="22"/>
        </w:rPr>
        <w:t>m</w:t>
      </w:r>
      <w:r w:rsidRPr="00163091">
        <w:rPr>
          <w:rFonts w:ascii="Arial" w:eastAsia="Arial" w:hAnsi="Arial" w:cs="Arial"/>
          <w:spacing w:val="-3"/>
          <w:sz w:val="22"/>
          <w:szCs w:val="22"/>
        </w:rPr>
        <w:t>e</w:t>
      </w:r>
      <w:r w:rsidRPr="00163091">
        <w:rPr>
          <w:rFonts w:ascii="Arial" w:eastAsia="Arial" w:hAnsi="Arial" w:cs="Arial"/>
          <w:sz w:val="22"/>
          <w:szCs w:val="22"/>
        </w:rPr>
        <w:t>nts</w:t>
      </w:r>
      <w:r w:rsidRPr="0016309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pacing w:val="1"/>
          <w:sz w:val="22"/>
          <w:szCs w:val="22"/>
        </w:rPr>
        <w:t>f</w:t>
      </w:r>
      <w:r w:rsidRPr="00163091">
        <w:rPr>
          <w:rFonts w:ascii="Arial" w:eastAsia="Arial" w:hAnsi="Arial" w:cs="Arial"/>
          <w:sz w:val="22"/>
          <w:szCs w:val="22"/>
        </w:rPr>
        <w:t>or</w:t>
      </w:r>
      <w:r w:rsidRPr="001630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pacing w:val="2"/>
          <w:sz w:val="22"/>
          <w:szCs w:val="22"/>
        </w:rPr>
        <w:t>q</w:t>
      </w:r>
      <w:r w:rsidRPr="00163091">
        <w:rPr>
          <w:rFonts w:ascii="Arial" w:eastAsia="Arial" w:hAnsi="Arial" w:cs="Arial"/>
          <w:sz w:val="22"/>
          <w:szCs w:val="22"/>
        </w:rPr>
        <w:t>u</w:t>
      </w:r>
      <w:r w:rsidRPr="00163091">
        <w:rPr>
          <w:rFonts w:ascii="Arial" w:eastAsia="Arial" w:hAnsi="Arial" w:cs="Arial"/>
          <w:spacing w:val="-1"/>
          <w:sz w:val="22"/>
          <w:szCs w:val="22"/>
        </w:rPr>
        <w:t>al</w:t>
      </w:r>
      <w:r w:rsidRPr="00163091">
        <w:rPr>
          <w:rFonts w:ascii="Arial" w:eastAsia="Arial" w:hAnsi="Arial" w:cs="Arial"/>
          <w:spacing w:val="-3"/>
          <w:sz w:val="22"/>
          <w:szCs w:val="22"/>
        </w:rPr>
        <w:t>i</w:t>
      </w:r>
      <w:r w:rsidRPr="00163091">
        <w:rPr>
          <w:rFonts w:ascii="Arial" w:eastAsia="Arial" w:hAnsi="Arial" w:cs="Arial"/>
          <w:spacing w:val="3"/>
          <w:sz w:val="22"/>
          <w:szCs w:val="22"/>
        </w:rPr>
        <w:t>f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z w:val="22"/>
          <w:szCs w:val="22"/>
        </w:rPr>
        <w:t>ed</w:t>
      </w:r>
      <w:r w:rsidRPr="001630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p</w:t>
      </w:r>
      <w:r w:rsidRPr="00163091">
        <w:rPr>
          <w:rFonts w:ascii="Arial" w:eastAsia="Arial" w:hAnsi="Arial" w:cs="Arial"/>
          <w:spacing w:val="-1"/>
          <w:sz w:val="22"/>
          <w:szCs w:val="22"/>
        </w:rPr>
        <w:t>a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z w:val="22"/>
          <w:szCs w:val="22"/>
        </w:rPr>
        <w:t>e</w:t>
      </w:r>
      <w:r w:rsidRPr="00163091">
        <w:rPr>
          <w:rFonts w:ascii="Arial" w:eastAsia="Arial" w:hAnsi="Arial" w:cs="Arial"/>
          <w:spacing w:val="-3"/>
          <w:sz w:val="22"/>
          <w:szCs w:val="22"/>
        </w:rPr>
        <w:t>n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s,</w:t>
      </w:r>
      <w:r w:rsidRPr="001630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dr</w:t>
      </w:r>
      <w:r w:rsidRPr="00163091">
        <w:rPr>
          <w:rFonts w:ascii="Arial" w:eastAsia="Arial" w:hAnsi="Arial" w:cs="Arial"/>
          <w:spacing w:val="-2"/>
          <w:sz w:val="22"/>
          <w:szCs w:val="22"/>
        </w:rPr>
        <w:t>u</w:t>
      </w:r>
      <w:r w:rsidRPr="00163091">
        <w:rPr>
          <w:rFonts w:ascii="Arial" w:eastAsia="Arial" w:hAnsi="Arial" w:cs="Arial"/>
          <w:spacing w:val="2"/>
          <w:sz w:val="22"/>
          <w:szCs w:val="22"/>
        </w:rPr>
        <w:t>g</w:t>
      </w:r>
      <w:r w:rsidRPr="00163091">
        <w:rPr>
          <w:rFonts w:ascii="Arial" w:eastAsia="Arial" w:hAnsi="Arial" w:cs="Arial"/>
          <w:sz w:val="22"/>
          <w:szCs w:val="22"/>
        </w:rPr>
        <w:t>s,</w:t>
      </w:r>
      <w:r w:rsidRPr="001630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a</w:t>
      </w:r>
      <w:r w:rsidRPr="00163091">
        <w:rPr>
          <w:rFonts w:ascii="Arial" w:eastAsia="Arial" w:hAnsi="Arial" w:cs="Arial"/>
          <w:spacing w:val="-1"/>
          <w:sz w:val="22"/>
          <w:szCs w:val="22"/>
        </w:rPr>
        <w:t>n</w:t>
      </w:r>
      <w:r w:rsidRPr="00163091">
        <w:rPr>
          <w:rFonts w:ascii="Arial" w:eastAsia="Arial" w:hAnsi="Arial" w:cs="Arial"/>
          <w:sz w:val="22"/>
          <w:szCs w:val="22"/>
        </w:rPr>
        <w:t>d l</w:t>
      </w:r>
      <w:r w:rsidRPr="00163091">
        <w:rPr>
          <w:rFonts w:ascii="Arial" w:eastAsia="Arial" w:hAnsi="Arial" w:cs="Arial"/>
          <w:spacing w:val="-1"/>
          <w:sz w:val="22"/>
          <w:szCs w:val="22"/>
        </w:rPr>
        <w:t>o</w:t>
      </w:r>
      <w:r w:rsidRPr="00163091">
        <w:rPr>
          <w:rFonts w:ascii="Arial" w:eastAsia="Arial" w:hAnsi="Arial" w:cs="Arial"/>
          <w:sz w:val="22"/>
          <w:szCs w:val="22"/>
        </w:rPr>
        <w:t>c</w:t>
      </w:r>
      <w:r w:rsidRPr="00163091">
        <w:rPr>
          <w:rFonts w:ascii="Arial" w:eastAsia="Arial" w:hAnsi="Arial" w:cs="Arial"/>
          <w:spacing w:val="-3"/>
          <w:sz w:val="22"/>
          <w:szCs w:val="22"/>
        </w:rPr>
        <w:t>a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z w:val="22"/>
          <w:szCs w:val="22"/>
        </w:rPr>
        <w:t>o</w:t>
      </w:r>
      <w:r w:rsidRPr="00163091">
        <w:rPr>
          <w:rFonts w:ascii="Arial" w:eastAsia="Arial" w:hAnsi="Arial" w:cs="Arial"/>
          <w:spacing w:val="-1"/>
          <w:sz w:val="22"/>
          <w:szCs w:val="22"/>
        </w:rPr>
        <w:t>n</w:t>
      </w:r>
      <w:r w:rsidRPr="00163091">
        <w:rPr>
          <w:rFonts w:ascii="Arial" w:eastAsia="Arial" w:hAnsi="Arial" w:cs="Arial"/>
          <w:sz w:val="22"/>
          <w:szCs w:val="22"/>
        </w:rPr>
        <w:t>s.</w:t>
      </w:r>
    </w:p>
    <w:p w14:paraId="623BB937" w14:textId="3B96839D" w:rsidR="006B1649" w:rsidRPr="004C20A6" w:rsidRDefault="0022128D" w:rsidP="0024154A">
      <w:pPr>
        <w:pStyle w:val="ListParagraph"/>
        <w:numPr>
          <w:ilvl w:val="1"/>
          <w:numId w:val="7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4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2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or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aud</w:t>
      </w:r>
      <w:r w:rsidRPr="004C20A6">
        <w:rPr>
          <w:rFonts w:ascii="Arial" w:eastAsia="Arial" w:hAnsi="Arial" w:cs="Arial"/>
          <w:spacing w:val="-4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ate</w:t>
      </w:r>
      <w:r w:rsidRPr="004C20A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4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 cl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ai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su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 co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t 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al 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cate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sco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 xml:space="preserve">nt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b</w:t>
      </w:r>
      <w:r w:rsidRPr="004C20A6">
        <w:rPr>
          <w:rFonts w:ascii="Arial" w:eastAsia="Arial" w:hAnsi="Arial" w:cs="Arial"/>
          <w:sz w:val="22"/>
          <w:szCs w:val="22"/>
        </w:rPr>
        <w:t>ate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2727781C" w14:textId="1843E97E" w:rsidR="006B1649" w:rsidRPr="004C20A6" w:rsidRDefault="0022128D" w:rsidP="0024154A">
      <w:pPr>
        <w:pStyle w:val="ListParagraph"/>
        <w:numPr>
          <w:ilvl w:val="1"/>
          <w:numId w:val="7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x</w:t>
      </w:r>
      <w:r w:rsidRPr="004C20A6">
        <w:rPr>
          <w:rFonts w:ascii="Arial" w:eastAsia="Arial" w:hAnsi="Arial" w:cs="Arial"/>
          <w:sz w:val="22"/>
          <w:szCs w:val="22"/>
        </w:rPr>
        <w:t>cel or a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bl</w:t>
      </w:r>
      <w:r w:rsidRPr="004C20A6">
        <w:rPr>
          <w:rFonts w:ascii="Arial" w:eastAsia="Arial" w:hAnsi="Arial" w:cs="Arial"/>
          <w:sz w:val="22"/>
          <w:szCs w:val="22"/>
        </w:rPr>
        <w:t>e da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il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er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-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g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b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 xml:space="preserve">e 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sa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c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 xml:space="preserve">,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, b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d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us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t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t 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ti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ati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 xml:space="preserve">e, </w:t>
      </w:r>
      <w:r w:rsidRPr="004C20A6">
        <w:rPr>
          <w:rFonts w:ascii="Arial" w:eastAsia="Arial" w:hAnsi="Arial" w:cs="Arial"/>
          <w:spacing w:val="-4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di</w:t>
      </w:r>
      <w:r w:rsidRPr="004C20A6">
        <w:rPr>
          <w:rFonts w:ascii="Arial" w:eastAsia="Arial" w:hAnsi="Arial" w:cs="Arial"/>
          <w:spacing w:val="2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 pa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d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1"/>
          <w:sz w:val="22"/>
          <w:szCs w:val="22"/>
        </w:rPr>
        <w:t>fr</w:t>
      </w:r>
      <w:r w:rsidRPr="004C20A6">
        <w:rPr>
          <w:rFonts w:ascii="Arial" w:eastAsia="Arial" w:hAnsi="Arial" w:cs="Arial"/>
          <w:sz w:val="22"/>
          <w:szCs w:val="22"/>
        </w:rPr>
        <w:t>ee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by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h</w:t>
      </w:r>
      <w:r w:rsidRPr="004C20A6">
        <w:rPr>
          <w:rFonts w:ascii="Arial" w:eastAsia="Arial" w:hAnsi="Arial" w:cs="Arial"/>
          <w:sz w:val="22"/>
          <w:szCs w:val="22"/>
        </w:rPr>
        <w:t>ose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d at 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-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pacing w:val="-3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b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e l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cati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ns,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r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es</w:t>
      </w:r>
      <w:r w:rsidRPr="004C20A6">
        <w:rPr>
          <w:rFonts w:ascii="Arial" w:eastAsia="Arial" w:hAnsi="Arial" w:cs="Arial"/>
          <w:spacing w:val="-3"/>
          <w:sz w:val="22"/>
          <w:szCs w:val="22"/>
        </w:rPr>
        <w:t>c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2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tt</w:t>
      </w:r>
      <w:r w:rsidRPr="004C20A6">
        <w:rPr>
          <w:rFonts w:ascii="Arial" w:eastAsia="Arial" w:hAnsi="Arial" w:cs="Arial"/>
          <w:sz w:val="22"/>
          <w:szCs w:val="22"/>
        </w:rPr>
        <w:t>en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by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n-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b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e pro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s.</w:t>
      </w:r>
    </w:p>
    <w:p w14:paraId="6BE51648" w14:textId="006136E2" w:rsidR="006B1649" w:rsidRPr="004C20A6" w:rsidRDefault="0022128D" w:rsidP="0024154A">
      <w:pPr>
        <w:pStyle w:val="ListParagraph"/>
        <w:numPr>
          <w:ilvl w:val="1"/>
          <w:numId w:val="7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 pa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b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ili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 xml:space="preserve">r </w:t>
      </w:r>
      <w:r w:rsidRPr="004C20A6">
        <w:rPr>
          <w:rFonts w:ascii="Arial" w:eastAsia="Arial" w:hAnsi="Arial" w:cs="Arial"/>
          <w:spacing w:val="2"/>
          <w:sz w:val="22"/>
          <w:szCs w:val="22"/>
        </w:rPr>
        <w:t>q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al</w:t>
      </w:r>
      <w:r w:rsidRPr="004C20A6">
        <w:rPr>
          <w:rFonts w:ascii="Arial" w:eastAsia="Arial" w:hAnsi="Arial" w:cs="Arial"/>
          <w:spacing w:val="-3"/>
          <w:sz w:val="22"/>
          <w:szCs w:val="22"/>
        </w:rPr>
        <w:t>i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ed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pacing w:val="3"/>
          <w:sz w:val="22"/>
          <w:szCs w:val="22"/>
        </w:rPr>
        <w:t>n</w:t>
      </w:r>
      <w:r w:rsidRPr="004C20A6">
        <w:rPr>
          <w:rFonts w:ascii="Arial" w:eastAsia="Arial" w:hAnsi="Arial" w:cs="Arial"/>
          <w:spacing w:val="-2"/>
          <w:sz w:val="22"/>
          <w:szCs w:val="22"/>
        </w:rPr>
        <w:t>-</w:t>
      </w:r>
      <w:r w:rsidRPr="004C20A6">
        <w:rPr>
          <w:rFonts w:ascii="Arial" w:eastAsia="Arial" w:hAnsi="Arial" w:cs="Arial"/>
          <w:sz w:val="22"/>
          <w:szCs w:val="22"/>
        </w:rPr>
        <w:t>q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ed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2"/>
          <w:sz w:val="22"/>
          <w:szCs w:val="22"/>
        </w:rPr>
        <w:t>x</w:t>
      </w:r>
      <w:r w:rsidRPr="004C20A6">
        <w:rPr>
          <w:rFonts w:ascii="Arial" w:eastAsia="Arial" w:hAnsi="Arial" w:cs="Arial"/>
          <w:spacing w:val="2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1"/>
          <w:sz w:val="22"/>
          <w:szCs w:val="22"/>
        </w:rPr>
        <w:t>-</w:t>
      </w:r>
      <w:r w:rsidRPr="004C20A6">
        <w:rPr>
          <w:rFonts w:ascii="Arial" w:eastAsia="Arial" w:hAnsi="Arial" w:cs="Arial"/>
          <w:sz w:val="22"/>
          <w:szCs w:val="22"/>
        </w:rPr>
        <w:t>use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 xml:space="preserve">by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2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t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di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 xml:space="preserve">l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3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 xml:space="preserve">,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ce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3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="00146D27" w:rsidRPr="004C20A6">
        <w:rPr>
          <w:rFonts w:ascii="Arial" w:eastAsia="Arial" w:hAnsi="Arial" w:cs="Arial"/>
          <w:spacing w:val="-2"/>
          <w:sz w:val="22"/>
          <w:szCs w:val="22"/>
        </w:rPr>
        <w:t xml:space="preserve">, if applicable, 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sp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al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us.</w:t>
      </w:r>
    </w:p>
    <w:p w14:paraId="370EED80" w14:textId="5F79574A" w:rsidR="00752169" w:rsidRPr="00752169" w:rsidRDefault="0022128D" w:rsidP="00752169">
      <w:pPr>
        <w:pStyle w:val="ListParagraph"/>
        <w:numPr>
          <w:ilvl w:val="1"/>
          <w:numId w:val="7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nsure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ac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ili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nta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 adh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ce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 xml:space="preserve">o </w:t>
      </w:r>
      <w:r w:rsidR="00BB0774" w:rsidRPr="004C20A6">
        <w:rPr>
          <w:rFonts w:ascii="Arial" w:eastAsia="Arial" w:hAnsi="Arial" w:cs="Arial"/>
          <w:sz w:val="22"/>
          <w:szCs w:val="22"/>
        </w:rPr>
        <w:t>340B Program</w:t>
      </w:r>
      <w:r w:rsidRPr="004C20A6">
        <w:rPr>
          <w:rFonts w:ascii="Arial" w:eastAsia="Arial" w:hAnsi="Arial" w:cs="Arial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ati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ns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eli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1FE67086" w14:textId="77777777" w:rsidR="004C20A6" w:rsidRDefault="004C20A6" w:rsidP="0024154A">
      <w:pPr>
        <w:pStyle w:val="ListParagraph"/>
        <w:numPr>
          <w:ilvl w:val="1"/>
          <w:numId w:val="7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op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4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 xml:space="preserve">er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z w:val="22"/>
          <w:szCs w:val="22"/>
        </w:rPr>
        <w:t>or</w:t>
      </w:r>
      <w:r w:rsidRPr="004C20A6">
        <w:rPr>
          <w:rFonts w:ascii="Arial" w:eastAsia="Arial" w:hAnsi="Arial" w:cs="Arial"/>
          <w:spacing w:val="3"/>
          <w:sz w:val="22"/>
          <w:szCs w:val="22"/>
        </w:rPr>
        <w:t>k</w:t>
      </w:r>
      <w:r w:rsidRPr="004C20A6">
        <w:rPr>
          <w:rFonts w:ascii="Arial" w:eastAsia="Arial" w:hAnsi="Arial" w:cs="Arial"/>
          <w:spacing w:val="-3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ati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ns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hi</w:t>
      </w:r>
      <w:r w:rsidRPr="004C20A6">
        <w:rPr>
          <w:rFonts w:ascii="Arial" w:eastAsia="Arial" w:hAnsi="Arial" w:cs="Arial"/>
          <w:sz w:val="22"/>
          <w:szCs w:val="22"/>
        </w:rPr>
        <w:t xml:space="preserve">ps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 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 xml:space="preserve">l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z w:val="22"/>
          <w:szCs w:val="22"/>
        </w:rPr>
        <w:t>or</w:t>
      </w:r>
      <w:r w:rsidRPr="004C20A6">
        <w:rPr>
          <w:rFonts w:ascii="Arial" w:eastAsia="Arial" w:hAnsi="Arial" w:cs="Arial"/>
          <w:spacing w:val="3"/>
          <w:sz w:val="22"/>
          <w:szCs w:val="22"/>
        </w:rPr>
        <w:t>k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nt</w:t>
      </w:r>
      <w:r w:rsidRPr="004C20A6">
        <w:rPr>
          <w:rFonts w:ascii="Arial" w:eastAsia="Arial" w:hAnsi="Arial" w:cs="Arial"/>
          <w:spacing w:val="-2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(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 xml:space="preserve">, </w:t>
      </w:r>
      <w:r w:rsidRPr="004C20A6">
        <w:rPr>
          <w:rFonts w:ascii="Arial" w:eastAsia="Arial" w:hAnsi="Arial" w:cs="Arial"/>
          <w:spacing w:val="1"/>
          <w:sz w:val="22"/>
          <w:szCs w:val="22"/>
        </w:rPr>
        <w:t>internal audit</w:t>
      </w:r>
      <w:r w:rsidRPr="004C20A6">
        <w:rPr>
          <w:rFonts w:ascii="Arial" w:eastAsia="Arial" w:hAnsi="Arial" w:cs="Arial"/>
          <w:sz w:val="22"/>
          <w:szCs w:val="22"/>
        </w:rPr>
        <w:t xml:space="preserve">,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 xml:space="preserve">s,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cco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nti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g,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nd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 xml:space="preserve">)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ac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ili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ate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produ</w:t>
      </w:r>
      <w:r w:rsidRPr="004C20A6">
        <w:rPr>
          <w:rFonts w:ascii="Arial" w:eastAsia="Arial" w:hAnsi="Arial" w:cs="Arial"/>
          <w:spacing w:val="-3"/>
          <w:sz w:val="22"/>
          <w:szCs w:val="22"/>
        </w:rPr>
        <w:t>c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 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x</w:t>
      </w:r>
      <w:r w:rsidRPr="004C20A6">
        <w:rPr>
          <w:rFonts w:ascii="Arial" w:eastAsia="Arial" w:hAnsi="Arial" w:cs="Arial"/>
          <w:sz w:val="22"/>
          <w:szCs w:val="22"/>
        </w:rPr>
        <w:t>ch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es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f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rm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on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 imp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 xml:space="preserve">e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m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ff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cy </w:t>
      </w:r>
      <w:r w:rsidRPr="004C20A6">
        <w:rPr>
          <w:rFonts w:ascii="Arial" w:eastAsia="Arial" w:hAnsi="Arial" w:cs="Arial"/>
          <w:sz w:val="22"/>
          <w:szCs w:val="22"/>
        </w:rPr>
        <w:lastRenderedPageBreak/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ote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gram 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ce.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de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 xml:space="preserve">a,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ati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n, 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rt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as nee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z w:val="22"/>
          <w:szCs w:val="22"/>
        </w:rPr>
        <w:t>ed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or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oth</w:t>
      </w:r>
      <w:r w:rsidRPr="004C20A6">
        <w:rPr>
          <w:rFonts w:ascii="Arial" w:eastAsia="Arial" w:hAnsi="Arial" w:cs="Arial"/>
          <w:spacing w:val="-2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r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b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3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ss 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 xml:space="preserve">n 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ni</w:t>
      </w:r>
      <w:r w:rsidRPr="004C20A6">
        <w:rPr>
          <w:rFonts w:ascii="Arial" w:eastAsia="Arial" w:hAnsi="Arial" w:cs="Arial"/>
          <w:spacing w:val="-2"/>
          <w:sz w:val="22"/>
          <w:szCs w:val="22"/>
        </w:rPr>
        <w:t>z</w:t>
      </w:r>
      <w:r w:rsidRPr="004C20A6">
        <w:rPr>
          <w:rFonts w:ascii="Arial" w:eastAsia="Arial" w:hAnsi="Arial" w:cs="Arial"/>
          <w:sz w:val="22"/>
          <w:szCs w:val="22"/>
        </w:rPr>
        <w:t>ati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2E578325" w14:textId="77777777" w:rsidR="00752169" w:rsidRPr="004C20A6" w:rsidRDefault="00752169" w:rsidP="00752169">
      <w:pPr>
        <w:pStyle w:val="ListParagraph"/>
        <w:spacing w:after="240"/>
        <w:rPr>
          <w:rFonts w:ascii="Arial" w:eastAsia="Arial" w:hAnsi="Arial" w:cs="Arial"/>
          <w:sz w:val="22"/>
          <w:szCs w:val="22"/>
        </w:rPr>
      </w:pPr>
    </w:p>
    <w:p w14:paraId="3F8C8BBF" w14:textId="4E7C187A" w:rsidR="005B44ED" w:rsidRPr="004C20A6" w:rsidRDefault="0022128D" w:rsidP="004C20A6">
      <w:pPr>
        <w:pStyle w:val="ListParagraph"/>
        <w:numPr>
          <w:ilvl w:val="0"/>
          <w:numId w:val="26"/>
        </w:numPr>
        <w:spacing w:before="12" w:line="260" w:lineRule="exact"/>
        <w:ind w:left="360"/>
        <w:rPr>
          <w:sz w:val="26"/>
          <w:szCs w:val="26"/>
        </w:rPr>
      </w:pP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P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rogram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 xml:space="preserve"> E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n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h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a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n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c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e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men</w:t>
      </w:r>
      <w:r w:rsidRPr="004C20A6">
        <w:rPr>
          <w:rFonts w:ascii="Arial" w:eastAsia="Arial" w:hAnsi="Arial" w:cs="Arial"/>
          <w:b/>
          <w:spacing w:val="-2"/>
          <w:sz w:val="22"/>
          <w:szCs w:val="22"/>
          <w:u w:color="000000"/>
        </w:rPr>
        <w:t>t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/O</w:t>
      </w:r>
      <w:r w:rsidRPr="004C20A6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p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i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m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z</w:t>
      </w:r>
      <w:r w:rsidRPr="004C20A6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a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ti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o</w:t>
      </w:r>
      <w:r w:rsidRPr="004C20A6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n</w:t>
      </w:r>
    </w:p>
    <w:p w14:paraId="1F45BFD9" w14:textId="4D8F7A7C" w:rsidR="006B1649" w:rsidRPr="0022128D" w:rsidRDefault="004836AB" w:rsidP="006B1649">
      <w:pPr>
        <w:pStyle w:val="ListParagraph"/>
        <w:numPr>
          <w:ilvl w:val="1"/>
          <w:numId w:val="9"/>
        </w:numPr>
        <w:spacing w:before="1"/>
        <w:ind w:left="720"/>
        <w:rPr>
          <w:rFonts w:ascii="Arial" w:eastAsia="Arial" w:hAnsi="Arial" w:cs="Arial"/>
          <w:sz w:val="22"/>
          <w:szCs w:val="22"/>
        </w:rPr>
      </w:pPr>
      <w:r w:rsidRPr="00163091">
        <w:rPr>
          <w:rFonts w:ascii="Arial" w:eastAsia="Arial" w:hAnsi="Arial" w:cs="Arial"/>
          <w:spacing w:val="-1"/>
          <w:sz w:val="22"/>
          <w:szCs w:val="22"/>
        </w:rPr>
        <w:t>D</w:t>
      </w:r>
      <w:r w:rsidRPr="00163091">
        <w:rPr>
          <w:rFonts w:ascii="Arial" w:eastAsia="Arial" w:hAnsi="Arial" w:cs="Arial"/>
          <w:sz w:val="22"/>
          <w:szCs w:val="22"/>
        </w:rPr>
        <w:t>e</w:t>
      </w:r>
      <w:r w:rsidRPr="00163091">
        <w:rPr>
          <w:rFonts w:ascii="Arial" w:eastAsia="Arial" w:hAnsi="Arial" w:cs="Arial"/>
          <w:spacing w:val="-3"/>
          <w:sz w:val="22"/>
          <w:szCs w:val="22"/>
        </w:rPr>
        <w:t>v</w:t>
      </w:r>
      <w:r w:rsidRPr="00163091">
        <w:rPr>
          <w:rFonts w:ascii="Arial" w:eastAsia="Arial" w:hAnsi="Arial" w:cs="Arial"/>
          <w:sz w:val="22"/>
          <w:szCs w:val="22"/>
        </w:rPr>
        <w:t>e</w:t>
      </w:r>
      <w:r w:rsidRPr="00163091">
        <w:rPr>
          <w:rFonts w:ascii="Arial" w:eastAsia="Arial" w:hAnsi="Arial" w:cs="Arial"/>
          <w:spacing w:val="-1"/>
          <w:sz w:val="22"/>
          <w:szCs w:val="22"/>
        </w:rPr>
        <w:t>l</w:t>
      </w:r>
      <w:r w:rsidRPr="00163091">
        <w:rPr>
          <w:rFonts w:ascii="Arial" w:eastAsia="Arial" w:hAnsi="Arial" w:cs="Arial"/>
          <w:sz w:val="22"/>
          <w:szCs w:val="22"/>
        </w:rPr>
        <w:t>op</w:t>
      </w:r>
      <w:r w:rsidRPr="0016309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a</w:t>
      </w:r>
      <w:r w:rsidRPr="00163091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63091">
        <w:rPr>
          <w:rFonts w:ascii="Arial" w:eastAsia="Arial" w:hAnsi="Arial" w:cs="Arial"/>
          <w:sz w:val="22"/>
          <w:szCs w:val="22"/>
        </w:rPr>
        <w:t>h</w:t>
      </w:r>
      <w:r w:rsidRPr="00163091">
        <w:rPr>
          <w:rFonts w:ascii="Arial" w:eastAsia="Arial" w:hAnsi="Arial" w:cs="Arial"/>
          <w:spacing w:val="-1"/>
          <w:sz w:val="22"/>
          <w:szCs w:val="22"/>
        </w:rPr>
        <w:t>o</w:t>
      </w:r>
      <w:r w:rsidRPr="00163091">
        <w:rPr>
          <w:rFonts w:ascii="Arial" w:eastAsia="Arial" w:hAnsi="Arial" w:cs="Arial"/>
          <w:spacing w:val="1"/>
          <w:sz w:val="22"/>
          <w:szCs w:val="22"/>
        </w:rPr>
        <w:t>r</w:t>
      </w:r>
      <w:r w:rsidRPr="00163091">
        <w:rPr>
          <w:rFonts w:ascii="Arial" w:eastAsia="Arial" w:hAnsi="Arial" w:cs="Arial"/>
          <w:sz w:val="22"/>
          <w:szCs w:val="22"/>
        </w:rPr>
        <w:t>o</w:t>
      </w:r>
      <w:r w:rsidRPr="00163091">
        <w:rPr>
          <w:rFonts w:ascii="Arial" w:eastAsia="Arial" w:hAnsi="Arial" w:cs="Arial"/>
          <w:spacing w:val="-3"/>
          <w:sz w:val="22"/>
          <w:szCs w:val="22"/>
        </w:rPr>
        <w:t>u</w:t>
      </w:r>
      <w:r w:rsidRPr="00163091">
        <w:rPr>
          <w:rFonts w:ascii="Arial" w:eastAsia="Arial" w:hAnsi="Arial" w:cs="Arial"/>
          <w:spacing w:val="2"/>
          <w:sz w:val="22"/>
          <w:szCs w:val="22"/>
        </w:rPr>
        <w:t>g</w:t>
      </w:r>
      <w:r w:rsidRPr="00163091">
        <w:rPr>
          <w:rFonts w:ascii="Arial" w:eastAsia="Arial" w:hAnsi="Arial" w:cs="Arial"/>
          <w:sz w:val="22"/>
          <w:szCs w:val="22"/>
        </w:rPr>
        <w:t>h un</w:t>
      </w:r>
      <w:r w:rsidRPr="00163091">
        <w:rPr>
          <w:rFonts w:ascii="Arial" w:eastAsia="Arial" w:hAnsi="Arial" w:cs="Arial"/>
          <w:spacing w:val="-3"/>
          <w:sz w:val="22"/>
          <w:szCs w:val="22"/>
        </w:rPr>
        <w:t>d</w:t>
      </w:r>
      <w:r w:rsidRPr="00163091">
        <w:rPr>
          <w:rFonts w:ascii="Arial" w:eastAsia="Arial" w:hAnsi="Arial" w:cs="Arial"/>
          <w:sz w:val="22"/>
          <w:szCs w:val="22"/>
        </w:rPr>
        <w:t>ers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a</w:t>
      </w:r>
      <w:r w:rsidRPr="00163091">
        <w:rPr>
          <w:rFonts w:ascii="Arial" w:eastAsia="Arial" w:hAnsi="Arial" w:cs="Arial"/>
          <w:spacing w:val="-1"/>
          <w:sz w:val="22"/>
          <w:szCs w:val="22"/>
        </w:rPr>
        <w:t>n</w:t>
      </w:r>
      <w:r w:rsidRPr="00163091">
        <w:rPr>
          <w:rFonts w:ascii="Arial" w:eastAsia="Arial" w:hAnsi="Arial" w:cs="Arial"/>
          <w:spacing w:val="1"/>
          <w:sz w:val="22"/>
          <w:szCs w:val="22"/>
        </w:rPr>
        <w:t>d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pacing w:val="-3"/>
          <w:sz w:val="22"/>
          <w:szCs w:val="22"/>
        </w:rPr>
        <w:t>n</w:t>
      </w:r>
      <w:r w:rsidRPr="00163091">
        <w:rPr>
          <w:rFonts w:ascii="Arial" w:eastAsia="Arial" w:hAnsi="Arial" w:cs="Arial"/>
          <w:sz w:val="22"/>
          <w:szCs w:val="22"/>
        </w:rPr>
        <w:t>g</w:t>
      </w:r>
      <w:r w:rsidRPr="00163091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pacing w:val="-3"/>
          <w:sz w:val="22"/>
          <w:szCs w:val="22"/>
        </w:rPr>
        <w:t>o</w:t>
      </w:r>
      <w:r w:rsidRPr="00163091">
        <w:rPr>
          <w:rFonts w:ascii="Arial" w:eastAsia="Arial" w:hAnsi="Arial" w:cs="Arial"/>
          <w:sz w:val="22"/>
          <w:szCs w:val="22"/>
        </w:rPr>
        <w:t xml:space="preserve">f 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he</w:t>
      </w:r>
      <w:r w:rsidRPr="00163091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340B Program</w:t>
      </w:r>
      <w:r>
        <w:rPr>
          <w:rFonts w:ascii="Arial" w:eastAsia="Arial" w:hAnsi="Arial" w:cs="Arial"/>
          <w:sz w:val="22"/>
          <w:szCs w:val="22"/>
        </w:rPr>
        <w:t xml:space="preserve"> and</w:t>
      </w:r>
      <w:r w:rsidRPr="00163091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163091">
        <w:rPr>
          <w:rFonts w:ascii="Arial" w:eastAsia="Arial" w:hAnsi="Arial" w:cs="Arial"/>
          <w:spacing w:val="1"/>
          <w:sz w:val="22"/>
          <w:szCs w:val="22"/>
        </w:rPr>
        <w:t>m</w:t>
      </w:r>
      <w:r w:rsidRPr="00163091">
        <w:rPr>
          <w:rFonts w:ascii="Arial" w:eastAsia="Arial" w:hAnsi="Arial" w:cs="Arial"/>
          <w:sz w:val="22"/>
          <w:szCs w:val="22"/>
        </w:rPr>
        <w:t>pro</w:t>
      </w:r>
      <w:r w:rsidRPr="00163091">
        <w:rPr>
          <w:rFonts w:ascii="Arial" w:eastAsia="Arial" w:hAnsi="Arial" w:cs="Arial"/>
          <w:spacing w:val="-2"/>
          <w:sz w:val="22"/>
          <w:szCs w:val="22"/>
        </w:rPr>
        <w:t>v</w:t>
      </w:r>
      <w:r w:rsidRPr="00163091">
        <w:rPr>
          <w:rFonts w:ascii="Arial" w:eastAsia="Arial" w:hAnsi="Arial" w:cs="Arial"/>
          <w:sz w:val="22"/>
          <w:szCs w:val="22"/>
        </w:rPr>
        <w:t xml:space="preserve">e </w:t>
      </w:r>
      <w:r w:rsidRPr="00163091">
        <w:rPr>
          <w:rFonts w:ascii="Arial" w:eastAsia="Arial" w:hAnsi="Arial" w:cs="Arial"/>
          <w:spacing w:val="2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he</w:t>
      </w:r>
      <w:r w:rsidRPr="00163091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163091">
        <w:rPr>
          <w:rFonts w:ascii="Arial" w:eastAsia="Arial" w:hAnsi="Arial" w:cs="Arial"/>
          <w:spacing w:val="-2"/>
          <w:sz w:val="22"/>
          <w:szCs w:val="22"/>
        </w:rPr>
        <w:t>v</w:t>
      </w:r>
      <w:r w:rsidRPr="00163091">
        <w:rPr>
          <w:rFonts w:ascii="Arial" w:eastAsia="Arial" w:hAnsi="Arial" w:cs="Arial"/>
          <w:sz w:val="22"/>
          <w:szCs w:val="22"/>
        </w:rPr>
        <w:t>era</w:t>
      </w:r>
      <w:r w:rsidRPr="00163091">
        <w:rPr>
          <w:rFonts w:ascii="Arial" w:eastAsia="Arial" w:hAnsi="Arial" w:cs="Arial"/>
          <w:spacing w:val="-1"/>
          <w:sz w:val="22"/>
          <w:szCs w:val="22"/>
        </w:rPr>
        <w:t>l</w:t>
      </w:r>
      <w:r w:rsidRPr="00163091">
        <w:rPr>
          <w:rFonts w:ascii="Arial" w:eastAsia="Arial" w:hAnsi="Arial" w:cs="Arial"/>
          <w:sz w:val="22"/>
          <w:szCs w:val="22"/>
        </w:rPr>
        <w:t xml:space="preserve">l </w:t>
      </w:r>
      <w:r w:rsidRPr="00163091">
        <w:rPr>
          <w:rFonts w:ascii="Arial" w:eastAsia="Arial" w:hAnsi="Arial" w:cs="Arial"/>
          <w:spacing w:val="-3"/>
          <w:sz w:val="22"/>
          <w:szCs w:val="22"/>
        </w:rPr>
        <w:t>e</w:t>
      </w:r>
      <w:r w:rsidRPr="00163091">
        <w:rPr>
          <w:rFonts w:ascii="Arial" w:eastAsia="Arial" w:hAnsi="Arial" w:cs="Arial"/>
          <w:spacing w:val="1"/>
          <w:sz w:val="22"/>
          <w:szCs w:val="22"/>
        </w:rPr>
        <w:t>f</w:t>
      </w:r>
      <w:r w:rsidRPr="00163091">
        <w:rPr>
          <w:rFonts w:ascii="Arial" w:eastAsia="Arial" w:hAnsi="Arial" w:cs="Arial"/>
          <w:spacing w:val="3"/>
          <w:sz w:val="22"/>
          <w:szCs w:val="22"/>
        </w:rPr>
        <w:t>f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z w:val="22"/>
          <w:szCs w:val="22"/>
        </w:rPr>
        <w:t>c</w:t>
      </w:r>
      <w:r w:rsidRPr="00163091">
        <w:rPr>
          <w:rFonts w:ascii="Arial" w:eastAsia="Arial" w:hAnsi="Arial" w:cs="Arial"/>
          <w:spacing w:val="-1"/>
          <w:sz w:val="22"/>
          <w:szCs w:val="22"/>
        </w:rPr>
        <w:t>i</w:t>
      </w:r>
      <w:r w:rsidRPr="00163091">
        <w:rPr>
          <w:rFonts w:ascii="Arial" w:eastAsia="Arial" w:hAnsi="Arial" w:cs="Arial"/>
          <w:sz w:val="22"/>
          <w:szCs w:val="22"/>
        </w:rPr>
        <w:t>e</w:t>
      </w:r>
      <w:r w:rsidRPr="00163091">
        <w:rPr>
          <w:rFonts w:ascii="Arial" w:eastAsia="Arial" w:hAnsi="Arial" w:cs="Arial"/>
          <w:spacing w:val="-1"/>
          <w:sz w:val="22"/>
          <w:szCs w:val="22"/>
        </w:rPr>
        <w:t>n</w:t>
      </w:r>
      <w:r w:rsidRPr="00163091">
        <w:rPr>
          <w:rFonts w:ascii="Arial" w:eastAsia="Arial" w:hAnsi="Arial" w:cs="Arial"/>
          <w:sz w:val="22"/>
          <w:szCs w:val="22"/>
        </w:rPr>
        <w:t>c</w:t>
      </w:r>
      <w:r w:rsidRPr="00163091">
        <w:rPr>
          <w:rFonts w:ascii="Arial" w:eastAsia="Arial" w:hAnsi="Arial" w:cs="Arial"/>
          <w:spacing w:val="-2"/>
          <w:sz w:val="22"/>
          <w:szCs w:val="22"/>
        </w:rPr>
        <w:t>y</w:t>
      </w:r>
      <w:r w:rsidRPr="00163091">
        <w:rPr>
          <w:rFonts w:ascii="Arial" w:eastAsia="Arial" w:hAnsi="Arial" w:cs="Arial"/>
          <w:sz w:val="22"/>
          <w:szCs w:val="22"/>
        </w:rPr>
        <w:t>,</w:t>
      </w:r>
      <w:r w:rsidRPr="0016309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pacing w:val="-2"/>
          <w:sz w:val="22"/>
          <w:szCs w:val="22"/>
        </w:rPr>
        <w:t>v</w:t>
      </w:r>
      <w:r w:rsidRPr="00163091">
        <w:rPr>
          <w:rFonts w:ascii="Arial" w:eastAsia="Arial" w:hAnsi="Arial" w:cs="Arial"/>
          <w:sz w:val="22"/>
          <w:szCs w:val="22"/>
        </w:rPr>
        <w:t>a</w:t>
      </w:r>
      <w:r w:rsidRPr="00163091">
        <w:rPr>
          <w:rFonts w:ascii="Arial" w:eastAsia="Arial" w:hAnsi="Arial" w:cs="Arial"/>
          <w:spacing w:val="-1"/>
          <w:sz w:val="22"/>
          <w:szCs w:val="22"/>
        </w:rPr>
        <w:t>l</w:t>
      </w:r>
      <w:r w:rsidRPr="00163091">
        <w:rPr>
          <w:rFonts w:ascii="Arial" w:eastAsia="Arial" w:hAnsi="Arial" w:cs="Arial"/>
          <w:sz w:val="22"/>
          <w:szCs w:val="22"/>
        </w:rPr>
        <w:t>ue,</w:t>
      </w:r>
      <w:r w:rsidRPr="0016309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z w:val="22"/>
          <w:szCs w:val="22"/>
        </w:rPr>
        <w:t>a</w:t>
      </w:r>
      <w:r w:rsidRPr="00163091">
        <w:rPr>
          <w:rFonts w:ascii="Arial" w:eastAsia="Arial" w:hAnsi="Arial" w:cs="Arial"/>
          <w:spacing w:val="-1"/>
          <w:sz w:val="22"/>
          <w:szCs w:val="22"/>
        </w:rPr>
        <w:t>n</w:t>
      </w:r>
      <w:r w:rsidRPr="00163091">
        <w:rPr>
          <w:rFonts w:ascii="Arial" w:eastAsia="Arial" w:hAnsi="Arial" w:cs="Arial"/>
          <w:sz w:val="22"/>
          <w:szCs w:val="22"/>
        </w:rPr>
        <w:t>d i</w:t>
      </w:r>
      <w:r w:rsidRPr="00163091">
        <w:rPr>
          <w:rFonts w:ascii="Arial" w:eastAsia="Arial" w:hAnsi="Arial" w:cs="Arial"/>
          <w:spacing w:val="-3"/>
          <w:sz w:val="22"/>
          <w:szCs w:val="22"/>
        </w:rPr>
        <w:t>n</w:t>
      </w:r>
      <w:r w:rsidRPr="00163091">
        <w:rPr>
          <w:rFonts w:ascii="Arial" w:eastAsia="Arial" w:hAnsi="Arial" w:cs="Arial"/>
          <w:spacing w:val="-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ernal su</w:t>
      </w:r>
      <w:r w:rsidRPr="00163091">
        <w:rPr>
          <w:rFonts w:ascii="Arial" w:eastAsia="Arial" w:hAnsi="Arial" w:cs="Arial"/>
          <w:spacing w:val="-1"/>
          <w:sz w:val="22"/>
          <w:szCs w:val="22"/>
        </w:rPr>
        <w:t>p</w:t>
      </w:r>
      <w:r w:rsidRPr="00163091">
        <w:rPr>
          <w:rFonts w:ascii="Arial" w:eastAsia="Arial" w:hAnsi="Arial" w:cs="Arial"/>
          <w:sz w:val="22"/>
          <w:szCs w:val="22"/>
        </w:rPr>
        <w:t>p</w:t>
      </w:r>
      <w:r w:rsidRPr="00163091">
        <w:rPr>
          <w:rFonts w:ascii="Arial" w:eastAsia="Arial" w:hAnsi="Arial" w:cs="Arial"/>
          <w:spacing w:val="-1"/>
          <w:sz w:val="22"/>
          <w:szCs w:val="22"/>
        </w:rPr>
        <w:t>o</w:t>
      </w:r>
      <w:r w:rsidRPr="00163091">
        <w:rPr>
          <w:rFonts w:ascii="Arial" w:eastAsia="Arial" w:hAnsi="Arial" w:cs="Arial"/>
          <w:spacing w:val="-2"/>
          <w:sz w:val="22"/>
          <w:szCs w:val="22"/>
        </w:rPr>
        <w:t>r</w:t>
      </w:r>
      <w:r w:rsidRPr="00163091">
        <w:rPr>
          <w:rFonts w:ascii="Arial" w:eastAsia="Arial" w:hAnsi="Arial" w:cs="Arial"/>
          <w:sz w:val="22"/>
          <w:szCs w:val="22"/>
        </w:rPr>
        <w:t>t</w:t>
      </w:r>
      <w:r w:rsidRPr="0016309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3091">
        <w:rPr>
          <w:rFonts w:ascii="Arial" w:eastAsia="Arial" w:hAnsi="Arial" w:cs="Arial"/>
          <w:spacing w:val="-3"/>
          <w:sz w:val="22"/>
          <w:szCs w:val="22"/>
        </w:rPr>
        <w:t>o</w:t>
      </w:r>
      <w:r w:rsidRPr="00163091">
        <w:rPr>
          <w:rFonts w:ascii="Arial" w:eastAsia="Arial" w:hAnsi="Arial" w:cs="Arial"/>
          <w:sz w:val="22"/>
          <w:szCs w:val="22"/>
        </w:rPr>
        <w:t xml:space="preserve">f </w:t>
      </w:r>
      <w:r w:rsidRPr="00163091">
        <w:rPr>
          <w:rFonts w:ascii="Arial" w:eastAsia="Arial" w:hAnsi="Arial" w:cs="Arial"/>
          <w:spacing w:val="1"/>
          <w:sz w:val="22"/>
          <w:szCs w:val="22"/>
        </w:rPr>
        <w:t>t</w:t>
      </w:r>
      <w:r w:rsidRPr="00163091">
        <w:rPr>
          <w:rFonts w:ascii="Arial" w:eastAsia="Arial" w:hAnsi="Arial" w:cs="Arial"/>
          <w:sz w:val="22"/>
          <w:szCs w:val="22"/>
        </w:rPr>
        <w:t>he 340B Program.</w:t>
      </w:r>
    </w:p>
    <w:p w14:paraId="210E5EC4" w14:textId="30E92899" w:rsidR="006B1649" w:rsidRPr="006B1649" w:rsidRDefault="0022128D" w:rsidP="004C20A6">
      <w:pPr>
        <w:pStyle w:val="ListParagraph"/>
        <w:rPr>
          <w:rFonts w:eastAsia="Arial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ssess opp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rt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es</w:t>
      </w:r>
      <w:r w:rsidRPr="004C20A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r cost sa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em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pro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eme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 xml:space="preserve">o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d 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r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ce.</w:t>
      </w:r>
    </w:p>
    <w:p w14:paraId="420D0DA3" w14:textId="0F46118F" w:rsidR="006B1649" w:rsidRPr="004C20A6" w:rsidRDefault="0022128D" w:rsidP="004C20A6">
      <w:pPr>
        <w:pStyle w:val="ListParagraph"/>
        <w:numPr>
          <w:ilvl w:val="1"/>
          <w:numId w:val="9"/>
        </w:numPr>
        <w:spacing w:before="1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 xml:space="preserve">e 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b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uil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2"/>
          <w:sz w:val="22"/>
          <w:szCs w:val="22"/>
        </w:rPr>
        <w:t>k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2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f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he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care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pha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acy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ser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ces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d</w:t>
      </w:r>
      <w:r w:rsidRPr="004C20A6">
        <w:rPr>
          <w:rFonts w:ascii="Arial" w:eastAsia="Arial" w:hAnsi="Arial" w:cs="Arial"/>
          <w:sz w:val="22"/>
          <w:szCs w:val="22"/>
        </w:rPr>
        <w:t>ust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="00E665E4">
        <w:rPr>
          <w:rFonts w:ascii="Arial" w:eastAsia="Arial" w:hAnsi="Arial" w:cs="Arial"/>
          <w:sz w:val="22"/>
          <w:szCs w:val="22"/>
        </w:rPr>
        <w:t>;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 xml:space="preserve">use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 xml:space="preserve">t </w:t>
      </w:r>
      <w:r w:rsidRPr="004C20A6">
        <w:rPr>
          <w:rFonts w:ascii="Arial" w:eastAsia="Arial" w:hAnsi="Arial" w:cs="Arial"/>
          <w:spacing w:val="2"/>
          <w:sz w:val="22"/>
          <w:szCs w:val="22"/>
        </w:rPr>
        <w:t>k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nt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i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="00E665E4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2"/>
          <w:sz w:val="22"/>
          <w:szCs w:val="22"/>
        </w:rPr>
        <w:t>k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m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="00E665E4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 xml:space="preserve">e 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he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B0774" w:rsidRPr="004C20A6">
        <w:rPr>
          <w:rFonts w:ascii="Arial" w:eastAsia="Arial" w:hAnsi="Arial" w:cs="Arial"/>
          <w:spacing w:val="-3"/>
          <w:sz w:val="22"/>
          <w:szCs w:val="22"/>
        </w:rPr>
        <w:t>340B Program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34B1B079" w14:textId="283BD40A" w:rsidR="006B1649" w:rsidRPr="004C20A6" w:rsidRDefault="0022128D" w:rsidP="004C20A6">
      <w:pPr>
        <w:pStyle w:val="ListParagraph"/>
        <w:numPr>
          <w:ilvl w:val="1"/>
          <w:numId w:val="9"/>
        </w:numPr>
        <w:spacing w:before="1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 and imp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ement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cost sa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rt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s.</w:t>
      </w:r>
    </w:p>
    <w:p w14:paraId="0C9A1356" w14:textId="6DCE8AB8" w:rsidR="005B44ED" w:rsidRPr="004C20A6" w:rsidRDefault="0022128D" w:rsidP="004C20A6">
      <w:pPr>
        <w:pStyle w:val="ListParagraph"/>
        <w:numPr>
          <w:ilvl w:val="1"/>
          <w:numId w:val="9"/>
        </w:numPr>
        <w:spacing w:before="1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ss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st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l cu</w:t>
      </w:r>
      <w:r w:rsidRPr="004C20A6">
        <w:rPr>
          <w:rFonts w:ascii="Arial" w:eastAsia="Arial" w:hAnsi="Arial" w:cs="Arial"/>
          <w:spacing w:val="-3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om</w:t>
      </w:r>
      <w:r w:rsidRPr="004C20A6">
        <w:rPr>
          <w:rFonts w:ascii="Arial" w:eastAsia="Arial" w:hAnsi="Arial" w:cs="Arial"/>
          <w:spacing w:val="-2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ar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i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q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="00E665E4">
        <w:rPr>
          <w:rFonts w:ascii="Arial" w:eastAsia="Arial" w:hAnsi="Arial" w:cs="Arial"/>
          <w:sz w:val="22"/>
          <w:szCs w:val="22"/>
        </w:rPr>
        <w:t xml:space="preserve"> and</w:t>
      </w:r>
      <w:r w:rsidR="00E665E4"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se sou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;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and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m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he b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st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0DE4715C" w14:textId="77777777" w:rsidR="0022128D" w:rsidRPr="0022128D" w:rsidRDefault="0022128D" w:rsidP="0022128D">
      <w:pPr>
        <w:tabs>
          <w:tab w:val="left" w:pos="820"/>
        </w:tabs>
        <w:spacing w:before="18" w:line="256" w:lineRule="auto"/>
        <w:ind w:left="820" w:right="435" w:hanging="360"/>
        <w:rPr>
          <w:rFonts w:ascii="Arial" w:eastAsia="Arial" w:hAnsi="Arial" w:cs="Arial"/>
          <w:sz w:val="22"/>
          <w:szCs w:val="22"/>
        </w:rPr>
      </w:pPr>
    </w:p>
    <w:p w14:paraId="0FDD82DC" w14:textId="79D8B860" w:rsidR="005B44ED" w:rsidRPr="004C20A6" w:rsidRDefault="0022128D" w:rsidP="004C20A6">
      <w:pPr>
        <w:pStyle w:val="ListParagraph"/>
        <w:numPr>
          <w:ilvl w:val="0"/>
          <w:numId w:val="26"/>
        </w:numPr>
        <w:spacing w:before="32"/>
        <w:ind w:left="36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R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p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or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ti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n</w:t>
      </w:r>
      <w:r w:rsidRPr="004C20A6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g</w:t>
      </w:r>
    </w:p>
    <w:p w14:paraId="7F7DA348" w14:textId="0A262C65" w:rsidR="006B1649" w:rsidRPr="0022128D" w:rsidRDefault="0022128D" w:rsidP="0024154A">
      <w:pPr>
        <w:pStyle w:val="ListParagraph"/>
        <w:numPr>
          <w:ilvl w:val="1"/>
          <w:numId w:val="11"/>
        </w:numPr>
        <w:spacing w:after="240"/>
        <w:ind w:left="720" w:right="374"/>
        <w:rPr>
          <w:rFonts w:ascii="Arial" w:eastAsia="Arial" w:hAnsi="Arial" w:cs="Arial"/>
          <w:sz w:val="22"/>
          <w:szCs w:val="22"/>
        </w:rPr>
      </w:pPr>
      <w:r w:rsidRPr="0022128D">
        <w:rPr>
          <w:rFonts w:ascii="Arial" w:eastAsia="Arial" w:hAnsi="Arial" w:cs="Arial"/>
          <w:spacing w:val="-1"/>
          <w:sz w:val="22"/>
          <w:szCs w:val="22"/>
        </w:rPr>
        <w:t>D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2"/>
          <w:sz w:val="22"/>
          <w:szCs w:val="22"/>
        </w:rPr>
        <w:t>v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1"/>
          <w:sz w:val="22"/>
          <w:szCs w:val="22"/>
        </w:rPr>
        <w:t>l</w:t>
      </w:r>
      <w:r w:rsidRPr="0022128D">
        <w:rPr>
          <w:rFonts w:ascii="Arial" w:eastAsia="Arial" w:hAnsi="Arial" w:cs="Arial"/>
          <w:sz w:val="22"/>
          <w:szCs w:val="22"/>
        </w:rPr>
        <w:t>op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1"/>
          <w:sz w:val="22"/>
          <w:szCs w:val="22"/>
        </w:rPr>
        <w:t>p</w:t>
      </w:r>
      <w:r w:rsidRPr="0022128D">
        <w:rPr>
          <w:rFonts w:ascii="Arial" w:eastAsia="Arial" w:hAnsi="Arial" w:cs="Arial"/>
          <w:sz w:val="22"/>
          <w:szCs w:val="22"/>
        </w:rPr>
        <w:t>or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s</w:t>
      </w:r>
      <w:r w:rsidRPr="002212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h</w:t>
      </w:r>
      <w:r w:rsidRPr="0022128D">
        <w:rPr>
          <w:rFonts w:ascii="Arial" w:eastAsia="Arial" w:hAnsi="Arial" w:cs="Arial"/>
          <w:spacing w:val="-1"/>
          <w:sz w:val="22"/>
          <w:szCs w:val="22"/>
        </w:rPr>
        <w:t>a</w:t>
      </w:r>
      <w:r w:rsidRPr="0022128D">
        <w:rPr>
          <w:rFonts w:ascii="Arial" w:eastAsia="Arial" w:hAnsi="Arial" w:cs="Arial"/>
          <w:sz w:val="22"/>
          <w:szCs w:val="22"/>
        </w:rPr>
        <w:t>t can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be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us</w:t>
      </w:r>
      <w:r w:rsidRPr="0022128D">
        <w:rPr>
          <w:rFonts w:ascii="Arial" w:eastAsia="Arial" w:hAnsi="Arial" w:cs="Arial"/>
          <w:spacing w:val="-1"/>
          <w:sz w:val="22"/>
          <w:szCs w:val="22"/>
        </w:rPr>
        <w:t>e</w:t>
      </w:r>
      <w:r w:rsidRPr="0022128D">
        <w:rPr>
          <w:rFonts w:ascii="Arial" w:eastAsia="Arial" w:hAnsi="Arial" w:cs="Arial"/>
          <w:sz w:val="22"/>
          <w:szCs w:val="22"/>
        </w:rPr>
        <w:t>d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o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1"/>
          <w:sz w:val="22"/>
          <w:szCs w:val="22"/>
        </w:rPr>
        <w:t>d</w:t>
      </w:r>
      <w:r w:rsidRPr="0022128D">
        <w:rPr>
          <w:rFonts w:ascii="Arial" w:eastAsia="Arial" w:hAnsi="Arial" w:cs="Arial"/>
          <w:sz w:val="22"/>
          <w:szCs w:val="22"/>
        </w:rPr>
        <w:t>uc</w:t>
      </w:r>
      <w:r w:rsidRPr="0022128D">
        <w:rPr>
          <w:rFonts w:ascii="Arial" w:eastAsia="Arial" w:hAnsi="Arial" w:cs="Arial"/>
          <w:spacing w:val="-3"/>
          <w:sz w:val="22"/>
          <w:szCs w:val="22"/>
        </w:rPr>
        <w:t>a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 xml:space="preserve">e </w:t>
      </w:r>
      <w:r w:rsidRPr="0022128D">
        <w:rPr>
          <w:rFonts w:ascii="Arial" w:eastAsia="Arial" w:hAnsi="Arial" w:cs="Arial"/>
          <w:spacing w:val="-2"/>
          <w:sz w:val="22"/>
          <w:szCs w:val="22"/>
        </w:rPr>
        <w:t>s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pacing w:val="-3"/>
          <w:sz w:val="22"/>
          <w:szCs w:val="22"/>
        </w:rPr>
        <w:t>a</w:t>
      </w:r>
      <w:r w:rsidRPr="0022128D">
        <w:rPr>
          <w:rFonts w:ascii="Arial" w:eastAsia="Arial" w:hAnsi="Arial" w:cs="Arial"/>
          <w:spacing w:val="1"/>
          <w:sz w:val="22"/>
          <w:szCs w:val="22"/>
        </w:rPr>
        <w:t>f</w:t>
      </w:r>
      <w:r w:rsidRPr="0022128D">
        <w:rPr>
          <w:rFonts w:ascii="Arial" w:eastAsia="Arial" w:hAnsi="Arial" w:cs="Arial"/>
          <w:sz w:val="22"/>
          <w:szCs w:val="22"/>
        </w:rPr>
        <w:t>f</w:t>
      </w:r>
      <w:r w:rsidRPr="002212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and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ass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pacing w:val="-2"/>
          <w:sz w:val="22"/>
          <w:szCs w:val="22"/>
        </w:rPr>
        <w:t>s</w:t>
      </w:r>
      <w:r w:rsidRPr="0022128D">
        <w:rPr>
          <w:rFonts w:ascii="Arial" w:eastAsia="Arial" w:hAnsi="Arial" w:cs="Arial"/>
          <w:sz w:val="22"/>
          <w:szCs w:val="22"/>
        </w:rPr>
        <w:t xml:space="preserve">t </w:t>
      </w:r>
      <w:r w:rsidRPr="0022128D">
        <w:rPr>
          <w:rFonts w:ascii="Arial" w:eastAsia="Arial" w:hAnsi="Arial" w:cs="Arial"/>
          <w:spacing w:val="1"/>
          <w:sz w:val="22"/>
          <w:szCs w:val="22"/>
        </w:rPr>
        <w:t>m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pacing w:val="-3"/>
          <w:sz w:val="22"/>
          <w:szCs w:val="22"/>
        </w:rPr>
        <w:t>a</w:t>
      </w:r>
      <w:r w:rsidRPr="0022128D">
        <w:rPr>
          <w:rFonts w:ascii="Arial" w:eastAsia="Arial" w:hAnsi="Arial" w:cs="Arial"/>
          <w:spacing w:val="2"/>
          <w:sz w:val="22"/>
          <w:szCs w:val="22"/>
        </w:rPr>
        <w:t>g</w:t>
      </w:r>
      <w:r w:rsidRPr="0022128D">
        <w:rPr>
          <w:rFonts w:ascii="Arial" w:eastAsia="Arial" w:hAnsi="Arial" w:cs="Arial"/>
          <w:spacing w:val="-3"/>
          <w:sz w:val="22"/>
          <w:szCs w:val="22"/>
        </w:rPr>
        <w:t>e</w:t>
      </w:r>
      <w:r w:rsidRPr="0022128D">
        <w:rPr>
          <w:rFonts w:ascii="Arial" w:eastAsia="Arial" w:hAnsi="Arial" w:cs="Arial"/>
          <w:spacing w:val="1"/>
          <w:sz w:val="22"/>
          <w:szCs w:val="22"/>
        </w:rPr>
        <w:t>m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z w:val="22"/>
          <w:szCs w:val="22"/>
        </w:rPr>
        <w:t xml:space="preserve">t 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 xml:space="preserve">n </w:t>
      </w:r>
      <w:r w:rsidRPr="0022128D">
        <w:rPr>
          <w:rFonts w:ascii="Arial" w:eastAsia="Arial" w:hAnsi="Arial" w:cs="Arial"/>
          <w:spacing w:val="-1"/>
          <w:sz w:val="22"/>
          <w:szCs w:val="22"/>
        </w:rPr>
        <w:t>t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3"/>
          <w:sz w:val="22"/>
          <w:szCs w:val="22"/>
        </w:rPr>
        <w:t>c</w:t>
      </w:r>
      <w:r w:rsidRPr="0022128D">
        <w:rPr>
          <w:rFonts w:ascii="Arial" w:eastAsia="Arial" w:hAnsi="Arial" w:cs="Arial"/>
          <w:spacing w:val="2"/>
          <w:sz w:val="22"/>
          <w:szCs w:val="22"/>
        </w:rPr>
        <w:t>k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pacing w:val="-3"/>
          <w:sz w:val="22"/>
          <w:szCs w:val="22"/>
        </w:rPr>
        <w:t>n</w:t>
      </w:r>
      <w:r w:rsidRPr="0022128D">
        <w:rPr>
          <w:rFonts w:ascii="Arial" w:eastAsia="Arial" w:hAnsi="Arial" w:cs="Arial"/>
          <w:sz w:val="22"/>
          <w:szCs w:val="22"/>
        </w:rPr>
        <w:t>g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22128D">
        <w:rPr>
          <w:rFonts w:ascii="Arial" w:eastAsia="Arial" w:hAnsi="Arial" w:cs="Arial"/>
          <w:spacing w:val="2"/>
          <w:sz w:val="22"/>
          <w:szCs w:val="22"/>
        </w:rPr>
        <w:t>h</w:t>
      </w:r>
      <w:r w:rsidRPr="0022128D">
        <w:rPr>
          <w:rFonts w:ascii="Arial" w:eastAsia="Arial" w:hAnsi="Arial" w:cs="Arial"/>
          <w:sz w:val="22"/>
          <w:szCs w:val="22"/>
        </w:rPr>
        <w:t>e o</w:t>
      </w:r>
      <w:r w:rsidRPr="0022128D">
        <w:rPr>
          <w:rFonts w:ascii="Arial" w:eastAsia="Arial" w:hAnsi="Arial" w:cs="Arial"/>
          <w:spacing w:val="-2"/>
          <w:sz w:val="22"/>
          <w:szCs w:val="22"/>
        </w:rPr>
        <w:t>v</w:t>
      </w:r>
      <w:r w:rsidRPr="0022128D">
        <w:rPr>
          <w:rFonts w:ascii="Arial" w:eastAsia="Arial" w:hAnsi="Arial" w:cs="Arial"/>
          <w:sz w:val="22"/>
          <w:szCs w:val="22"/>
        </w:rPr>
        <w:t>era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l</w:t>
      </w:r>
      <w:r w:rsidRPr="0022128D">
        <w:rPr>
          <w:rFonts w:ascii="Arial" w:eastAsia="Arial" w:hAnsi="Arial" w:cs="Arial"/>
          <w:sz w:val="22"/>
          <w:szCs w:val="22"/>
        </w:rPr>
        <w:t xml:space="preserve">l </w:t>
      </w:r>
      <w:r w:rsidRPr="0022128D">
        <w:rPr>
          <w:rFonts w:ascii="Arial" w:eastAsia="Arial" w:hAnsi="Arial" w:cs="Arial"/>
          <w:spacing w:val="3"/>
          <w:sz w:val="22"/>
          <w:szCs w:val="22"/>
        </w:rPr>
        <w:t>f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n</w:t>
      </w:r>
      <w:r w:rsidRPr="0022128D">
        <w:rPr>
          <w:rFonts w:ascii="Arial" w:eastAsia="Arial" w:hAnsi="Arial" w:cs="Arial"/>
          <w:spacing w:val="-1"/>
          <w:sz w:val="22"/>
          <w:szCs w:val="22"/>
        </w:rPr>
        <w:t>a</w:t>
      </w:r>
      <w:r w:rsidRPr="0022128D">
        <w:rPr>
          <w:rFonts w:ascii="Arial" w:eastAsia="Arial" w:hAnsi="Arial" w:cs="Arial"/>
          <w:sz w:val="22"/>
          <w:szCs w:val="22"/>
        </w:rPr>
        <w:t>nc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 xml:space="preserve">al 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pacing w:val="1"/>
          <w:sz w:val="22"/>
          <w:szCs w:val="22"/>
        </w:rPr>
        <w:t>m</w:t>
      </w:r>
      <w:r w:rsidRPr="0022128D">
        <w:rPr>
          <w:rFonts w:ascii="Arial" w:eastAsia="Arial" w:hAnsi="Arial" w:cs="Arial"/>
          <w:sz w:val="22"/>
          <w:szCs w:val="22"/>
        </w:rPr>
        <w:t>p</w:t>
      </w:r>
      <w:r w:rsidRPr="0022128D">
        <w:rPr>
          <w:rFonts w:ascii="Arial" w:eastAsia="Arial" w:hAnsi="Arial" w:cs="Arial"/>
          <w:spacing w:val="-3"/>
          <w:sz w:val="22"/>
          <w:szCs w:val="22"/>
        </w:rPr>
        <w:t>a</w:t>
      </w:r>
      <w:r w:rsidRPr="0022128D">
        <w:rPr>
          <w:rFonts w:ascii="Arial" w:eastAsia="Arial" w:hAnsi="Arial" w:cs="Arial"/>
          <w:sz w:val="22"/>
          <w:szCs w:val="22"/>
        </w:rPr>
        <w:t>ct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22128D">
        <w:rPr>
          <w:rFonts w:ascii="Arial" w:eastAsia="Arial" w:hAnsi="Arial" w:cs="Arial"/>
          <w:sz w:val="22"/>
          <w:szCs w:val="22"/>
        </w:rPr>
        <w:t>o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he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o</w:t>
      </w:r>
      <w:r w:rsidRPr="0022128D">
        <w:rPr>
          <w:rFonts w:ascii="Arial" w:eastAsia="Arial" w:hAnsi="Arial" w:cs="Arial"/>
          <w:spacing w:val="-2"/>
          <w:sz w:val="22"/>
          <w:szCs w:val="22"/>
        </w:rPr>
        <w:t>r</w:t>
      </w:r>
      <w:r w:rsidRPr="0022128D">
        <w:rPr>
          <w:rFonts w:ascii="Arial" w:eastAsia="Arial" w:hAnsi="Arial" w:cs="Arial"/>
          <w:spacing w:val="2"/>
          <w:sz w:val="22"/>
          <w:szCs w:val="22"/>
        </w:rPr>
        <w:t>g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ni</w:t>
      </w:r>
      <w:r w:rsidRPr="0022128D">
        <w:rPr>
          <w:rFonts w:ascii="Arial" w:eastAsia="Arial" w:hAnsi="Arial" w:cs="Arial"/>
          <w:spacing w:val="-2"/>
          <w:sz w:val="22"/>
          <w:szCs w:val="22"/>
        </w:rPr>
        <w:t>z</w:t>
      </w:r>
      <w:r w:rsidRPr="0022128D">
        <w:rPr>
          <w:rFonts w:ascii="Arial" w:eastAsia="Arial" w:hAnsi="Arial" w:cs="Arial"/>
          <w:sz w:val="22"/>
          <w:szCs w:val="22"/>
        </w:rPr>
        <w:t>ati</w:t>
      </w:r>
      <w:r w:rsidRPr="0022128D">
        <w:rPr>
          <w:rFonts w:ascii="Arial" w:eastAsia="Arial" w:hAnsi="Arial" w:cs="Arial"/>
          <w:spacing w:val="-1"/>
          <w:sz w:val="22"/>
          <w:szCs w:val="22"/>
        </w:rPr>
        <w:t>o</w:t>
      </w:r>
      <w:r w:rsidRPr="0022128D">
        <w:rPr>
          <w:rFonts w:ascii="Arial" w:eastAsia="Arial" w:hAnsi="Arial" w:cs="Arial"/>
          <w:sz w:val="22"/>
          <w:szCs w:val="22"/>
        </w:rPr>
        <w:t>n.</w:t>
      </w:r>
      <w:r w:rsidRPr="002212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-1"/>
          <w:sz w:val="22"/>
          <w:szCs w:val="22"/>
        </w:rPr>
        <w:t>B</w:t>
      </w:r>
      <w:r w:rsidRPr="0022128D">
        <w:rPr>
          <w:rFonts w:ascii="Arial" w:eastAsia="Arial" w:hAnsi="Arial" w:cs="Arial"/>
          <w:sz w:val="22"/>
          <w:szCs w:val="22"/>
        </w:rPr>
        <w:t>u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il</w:t>
      </w:r>
      <w:r w:rsidRPr="0022128D">
        <w:rPr>
          <w:rFonts w:ascii="Arial" w:eastAsia="Arial" w:hAnsi="Arial" w:cs="Arial"/>
          <w:sz w:val="22"/>
          <w:szCs w:val="22"/>
        </w:rPr>
        <w:t>d o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h</w:t>
      </w:r>
      <w:r w:rsidRPr="0022128D">
        <w:rPr>
          <w:rFonts w:ascii="Arial" w:eastAsia="Arial" w:hAnsi="Arial" w:cs="Arial"/>
          <w:spacing w:val="-3"/>
          <w:sz w:val="22"/>
          <w:szCs w:val="22"/>
        </w:rPr>
        <w:t>e</w:t>
      </w:r>
      <w:r w:rsidRPr="0022128D">
        <w:rPr>
          <w:rFonts w:ascii="Arial" w:eastAsia="Arial" w:hAnsi="Arial" w:cs="Arial"/>
          <w:sz w:val="22"/>
          <w:szCs w:val="22"/>
        </w:rPr>
        <w:t xml:space="preserve">r 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pacing w:val="-3"/>
          <w:sz w:val="22"/>
          <w:szCs w:val="22"/>
        </w:rPr>
        <w:t>e</w:t>
      </w:r>
      <w:r w:rsidRPr="0022128D">
        <w:rPr>
          <w:rFonts w:ascii="Arial" w:eastAsia="Arial" w:hAnsi="Arial" w:cs="Arial"/>
          <w:sz w:val="22"/>
          <w:szCs w:val="22"/>
        </w:rPr>
        <w:t>p</w:t>
      </w:r>
      <w:r w:rsidRPr="0022128D">
        <w:rPr>
          <w:rFonts w:ascii="Arial" w:eastAsia="Arial" w:hAnsi="Arial" w:cs="Arial"/>
          <w:spacing w:val="-1"/>
          <w:sz w:val="22"/>
          <w:szCs w:val="22"/>
        </w:rPr>
        <w:t>o</w:t>
      </w:r>
      <w:r w:rsidRPr="0022128D">
        <w:rPr>
          <w:rFonts w:ascii="Arial" w:eastAsia="Arial" w:hAnsi="Arial" w:cs="Arial"/>
          <w:spacing w:val="1"/>
          <w:sz w:val="22"/>
          <w:szCs w:val="22"/>
        </w:rPr>
        <w:t>rt</w:t>
      </w:r>
      <w:r w:rsidRPr="0022128D">
        <w:rPr>
          <w:rFonts w:ascii="Arial" w:eastAsia="Arial" w:hAnsi="Arial" w:cs="Arial"/>
          <w:spacing w:val="-1"/>
          <w:sz w:val="22"/>
          <w:szCs w:val="22"/>
        </w:rPr>
        <w:t>s</w:t>
      </w:r>
      <w:r w:rsidRPr="0022128D">
        <w:rPr>
          <w:rFonts w:ascii="Arial" w:eastAsia="Arial" w:hAnsi="Arial" w:cs="Arial"/>
          <w:sz w:val="22"/>
          <w:szCs w:val="22"/>
        </w:rPr>
        <w:t>,</w:t>
      </w:r>
      <w:r w:rsidRPr="002212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as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p</w:t>
      </w:r>
      <w:r w:rsidRPr="0022128D">
        <w:rPr>
          <w:rFonts w:ascii="Arial" w:eastAsia="Arial" w:hAnsi="Arial" w:cs="Arial"/>
          <w:sz w:val="22"/>
          <w:szCs w:val="22"/>
        </w:rPr>
        <w:t>pr</w:t>
      </w:r>
      <w:r w:rsidRPr="0022128D">
        <w:rPr>
          <w:rFonts w:ascii="Arial" w:eastAsia="Arial" w:hAnsi="Arial" w:cs="Arial"/>
          <w:spacing w:val="-2"/>
          <w:sz w:val="22"/>
          <w:szCs w:val="22"/>
        </w:rPr>
        <w:t>o</w:t>
      </w:r>
      <w:r w:rsidRPr="0022128D">
        <w:rPr>
          <w:rFonts w:ascii="Arial" w:eastAsia="Arial" w:hAnsi="Arial" w:cs="Arial"/>
          <w:sz w:val="22"/>
          <w:szCs w:val="22"/>
        </w:rPr>
        <w:t>pri</w:t>
      </w:r>
      <w:r w:rsidRPr="0022128D">
        <w:rPr>
          <w:rFonts w:ascii="Arial" w:eastAsia="Arial" w:hAnsi="Arial" w:cs="Arial"/>
          <w:spacing w:val="-1"/>
          <w:sz w:val="22"/>
          <w:szCs w:val="22"/>
        </w:rPr>
        <w:t>a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pacing w:val="-2"/>
          <w:sz w:val="22"/>
          <w:szCs w:val="22"/>
        </w:rPr>
        <w:t>e</w:t>
      </w:r>
      <w:r w:rsidRPr="0022128D">
        <w:rPr>
          <w:rFonts w:ascii="Arial" w:eastAsia="Arial" w:hAnsi="Arial" w:cs="Arial"/>
          <w:sz w:val="22"/>
          <w:szCs w:val="22"/>
        </w:rPr>
        <w:t xml:space="preserve">, 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o</w:t>
      </w:r>
      <w:r w:rsidRPr="002212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1"/>
          <w:sz w:val="22"/>
          <w:szCs w:val="22"/>
        </w:rPr>
        <w:t>m</w:t>
      </w:r>
      <w:r w:rsidRPr="0022128D">
        <w:rPr>
          <w:rFonts w:ascii="Arial" w:eastAsia="Arial" w:hAnsi="Arial" w:cs="Arial"/>
          <w:sz w:val="22"/>
          <w:szCs w:val="22"/>
        </w:rPr>
        <w:t>o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ni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or</w:t>
      </w:r>
      <w:r w:rsidRPr="002212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z w:val="22"/>
          <w:szCs w:val="22"/>
        </w:rPr>
        <w:t xml:space="preserve">d </w:t>
      </w:r>
      <w:r w:rsidRPr="0022128D">
        <w:rPr>
          <w:rFonts w:ascii="Arial" w:eastAsia="Arial" w:hAnsi="Arial" w:cs="Arial"/>
          <w:spacing w:val="-3"/>
          <w:sz w:val="22"/>
          <w:szCs w:val="22"/>
        </w:rPr>
        <w:t>i</w:t>
      </w:r>
      <w:r w:rsidRPr="0022128D">
        <w:rPr>
          <w:rFonts w:ascii="Arial" w:eastAsia="Arial" w:hAnsi="Arial" w:cs="Arial"/>
          <w:spacing w:val="1"/>
          <w:sz w:val="22"/>
          <w:szCs w:val="22"/>
        </w:rPr>
        <w:t>m</w:t>
      </w:r>
      <w:r w:rsidRPr="0022128D">
        <w:rPr>
          <w:rFonts w:ascii="Arial" w:eastAsia="Arial" w:hAnsi="Arial" w:cs="Arial"/>
          <w:sz w:val="22"/>
          <w:szCs w:val="22"/>
        </w:rPr>
        <w:t>pro</w:t>
      </w:r>
      <w:r w:rsidRPr="0022128D">
        <w:rPr>
          <w:rFonts w:ascii="Arial" w:eastAsia="Arial" w:hAnsi="Arial" w:cs="Arial"/>
          <w:spacing w:val="-2"/>
          <w:sz w:val="22"/>
          <w:szCs w:val="22"/>
        </w:rPr>
        <w:t>v</w:t>
      </w:r>
      <w:r w:rsidRPr="0022128D">
        <w:rPr>
          <w:rFonts w:ascii="Arial" w:eastAsia="Arial" w:hAnsi="Arial" w:cs="Arial"/>
          <w:sz w:val="22"/>
          <w:szCs w:val="22"/>
        </w:rPr>
        <w:t xml:space="preserve">e </w:t>
      </w:r>
      <w:r w:rsidR="00BB0774">
        <w:rPr>
          <w:rFonts w:ascii="Arial" w:eastAsia="Arial" w:hAnsi="Arial" w:cs="Arial"/>
          <w:sz w:val="22"/>
          <w:szCs w:val="22"/>
        </w:rPr>
        <w:t>340B Program</w:t>
      </w:r>
      <w:r w:rsidRPr="002212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c</w:t>
      </w:r>
      <w:r w:rsidRPr="0022128D">
        <w:rPr>
          <w:rFonts w:ascii="Arial" w:eastAsia="Arial" w:hAnsi="Arial" w:cs="Arial"/>
          <w:spacing w:val="-3"/>
          <w:sz w:val="22"/>
          <w:szCs w:val="22"/>
        </w:rPr>
        <w:t>o</w:t>
      </w:r>
      <w:r w:rsidRPr="0022128D">
        <w:rPr>
          <w:rFonts w:ascii="Arial" w:eastAsia="Arial" w:hAnsi="Arial" w:cs="Arial"/>
          <w:spacing w:val="1"/>
          <w:sz w:val="22"/>
          <w:szCs w:val="22"/>
        </w:rPr>
        <w:t>m</w:t>
      </w:r>
      <w:r w:rsidRPr="0022128D">
        <w:rPr>
          <w:rFonts w:ascii="Arial" w:eastAsia="Arial" w:hAnsi="Arial" w:cs="Arial"/>
          <w:sz w:val="22"/>
          <w:szCs w:val="22"/>
        </w:rPr>
        <w:t>p</w:t>
      </w:r>
      <w:r w:rsidRPr="0022128D">
        <w:rPr>
          <w:rFonts w:ascii="Arial" w:eastAsia="Arial" w:hAnsi="Arial" w:cs="Arial"/>
          <w:spacing w:val="-1"/>
          <w:sz w:val="22"/>
          <w:szCs w:val="22"/>
        </w:rPr>
        <w:t>li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z w:val="22"/>
          <w:szCs w:val="22"/>
        </w:rPr>
        <w:t>ce and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p</w:t>
      </w:r>
      <w:r w:rsidRPr="0022128D">
        <w:rPr>
          <w:rFonts w:ascii="Arial" w:eastAsia="Arial" w:hAnsi="Arial" w:cs="Arial"/>
          <w:spacing w:val="-1"/>
          <w:sz w:val="22"/>
          <w:szCs w:val="22"/>
        </w:rPr>
        <w:t>e</w:t>
      </w:r>
      <w:r w:rsidRPr="0022128D">
        <w:rPr>
          <w:rFonts w:ascii="Arial" w:eastAsia="Arial" w:hAnsi="Arial" w:cs="Arial"/>
          <w:spacing w:val="-2"/>
          <w:sz w:val="22"/>
          <w:szCs w:val="22"/>
        </w:rPr>
        <w:t>r</w:t>
      </w:r>
      <w:r w:rsidRPr="0022128D">
        <w:rPr>
          <w:rFonts w:ascii="Arial" w:eastAsia="Arial" w:hAnsi="Arial" w:cs="Arial"/>
          <w:spacing w:val="1"/>
          <w:sz w:val="22"/>
          <w:szCs w:val="22"/>
        </w:rPr>
        <w:t>f</w:t>
      </w:r>
      <w:r w:rsidRPr="0022128D">
        <w:rPr>
          <w:rFonts w:ascii="Arial" w:eastAsia="Arial" w:hAnsi="Arial" w:cs="Arial"/>
          <w:sz w:val="22"/>
          <w:szCs w:val="22"/>
        </w:rPr>
        <w:t>o</w:t>
      </w:r>
      <w:r w:rsidRPr="0022128D">
        <w:rPr>
          <w:rFonts w:ascii="Arial" w:eastAsia="Arial" w:hAnsi="Arial" w:cs="Arial"/>
          <w:spacing w:val="-2"/>
          <w:sz w:val="22"/>
          <w:szCs w:val="22"/>
        </w:rPr>
        <w:t>r</w:t>
      </w:r>
      <w:r w:rsidRPr="0022128D">
        <w:rPr>
          <w:rFonts w:ascii="Arial" w:eastAsia="Arial" w:hAnsi="Arial" w:cs="Arial"/>
          <w:spacing w:val="1"/>
          <w:sz w:val="22"/>
          <w:szCs w:val="22"/>
        </w:rPr>
        <w:t>m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z w:val="22"/>
          <w:szCs w:val="22"/>
        </w:rPr>
        <w:t>ce.</w:t>
      </w:r>
    </w:p>
    <w:p w14:paraId="5415820E" w14:textId="7581D95B" w:rsidR="006B1649" w:rsidRPr="004C20A6" w:rsidRDefault="0022128D" w:rsidP="0024154A">
      <w:pPr>
        <w:pStyle w:val="ListParagraph"/>
        <w:numPr>
          <w:ilvl w:val="1"/>
          <w:numId w:val="11"/>
        </w:numPr>
        <w:spacing w:after="240"/>
        <w:ind w:left="720" w:right="374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4"/>
          <w:sz w:val="22"/>
          <w:szCs w:val="22"/>
        </w:rPr>
        <w:t>M</w:t>
      </w:r>
      <w:r w:rsidRPr="004C20A6">
        <w:rPr>
          <w:rFonts w:ascii="Arial" w:eastAsia="Arial" w:hAnsi="Arial" w:cs="Arial"/>
          <w:spacing w:val="2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nta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 cop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 xml:space="preserve">es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f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r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ce and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s.</w:t>
      </w:r>
    </w:p>
    <w:p w14:paraId="45E13FDB" w14:textId="7238D6B6" w:rsidR="006B1649" w:rsidRPr="004C20A6" w:rsidRDefault="0022128D" w:rsidP="0024154A">
      <w:pPr>
        <w:pStyle w:val="ListParagraph"/>
        <w:numPr>
          <w:ilvl w:val="1"/>
          <w:numId w:val="11"/>
        </w:numPr>
        <w:spacing w:after="240"/>
        <w:ind w:left="720" w:right="374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ll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b</w:t>
      </w:r>
      <w:r w:rsidRPr="004C20A6">
        <w:rPr>
          <w:rFonts w:ascii="Arial" w:eastAsia="Arial" w:hAnsi="Arial" w:cs="Arial"/>
          <w:sz w:val="22"/>
          <w:szCs w:val="22"/>
        </w:rPr>
        <w:t>ora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 xml:space="preserve">e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rm</w:t>
      </w:r>
      <w:r w:rsidRPr="004C20A6">
        <w:rPr>
          <w:rFonts w:ascii="Arial" w:eastAsia="Arial" w:hAnsi="Arial" w:cs="Arial"/>
          <w:sz w:val="22"/>
          <w:szCs w:val="22"/>
        </w:rPr>
        <w:t>ac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 xml:space="preserve">,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omp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ce, 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340B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ers</w:t>
      </w:r>
      <w:r w:rsidRPr="004C20A6">
        <w:rPr>
          <w:rFonts w:ascii="Arial" w:eastAsia="Arial" w:hAnsi="Arial" w:cs="Arial"/>
          <w:spacing w:val="-3"/>
          <w:sz w:val="22"/>
          <w:szCs w:val="22"/>
        </w:rPr>
        <w:t>i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 xml:space="preserve">ht </w:t>
      </w:r>
      <w:r w:rsidR="00E665E4">
        <w:rPr>
          <w:rFonts w:ascii="Arial" w:eastAsia="Arial" w:hAnsi="Arial" w:cs="Arial"/>
          <w:spacing w:val="-1"/>
          <w:sz w:val="22"/>
          <w:szCs w:val="22"/>
        </w:rPr>
        <w:t>C</w:t>
      </w:r>
      <w:r w:rsidR="00E665E4" w:rsidRPr="004C20A6">
        <w:rPr>
          <w:rFonts w:ascii="Arial" w:eastAsia="Arial" w:hAnsi="Arial" w:cs="Arial"/>
          <w:sz w:val="22"/>
          <w:szCs w:val="22"/>
        </w:rPr>
        <w:t>o</w:t>
      </w:r>
      <w:r w:rsidR="00E665E4"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="00E665E4" w:rsidRPr="004C20A6">
        <w:rPr>
          <w:rFonts w:ascii="Arial" w:eastAsia="Arial" w:hAnsi="Arial" w:cs="Arial"/>
          <w:sz w:val="22"/>
          <w:szCs w:val="22"/>
        </w:rPr>
        <w:t>nc</w:t>
      </w:r>
      <w:r w:rsidR="00E665E4"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="00E665E4" w:rsidRPr="004C20A6">
        <w:rPr>
          <w:rFonts w:ascii="Arial" w:eastAsia="Arial" w:hAnsi="Arial" w:cs="Arial"/>
          <w:sz w:val="22"/>
          <w:szCs w:val="22"/>
        </w:rPr>
        <w:t xml:space="preserve">l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 de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op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 xml:space="preserve">, </w:t>
      </w:r>
      <w:r w:rsidRPr="004C20A6">
        <w:rPr>
          <w:rFonts w:ascii="Arial" w:eastAsia="Arial" w:hAnsi="Arial" w:cs="Arial"/>
          <w:spacing w:val="2"/>
          <w:sz w:val="22"/>
          <w:szCs w:val="22"/>
        </w:rPr>
        <w:t>q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rt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tr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35E49350" w14:textId="70690549" w:rsidR="006B1649" w:rsidRPr="004C20A6" w:rsidRDefault="0022128D" w:rsidP="0024154A">
      <w:pPr>
        <w:pStyle w:val="ListParagraph"/>
        <w:numPr>
          <w:ilvl w:val="1"/>
          <w:numId w:val="11"/>
        </w:numPr>
        <w:spacing w:after="240"/>
        <w:ind w:left="720" w:right="374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>tr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3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ate</w:t>
      </w:r>
      <w:r w:rsidRPr="004C20A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 xml:space="preserve">al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t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 a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sess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areas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f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pro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emen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4C0B7EAC" w14:textId="07FCC1A7" w:rsidR="006B1649" w:rsidRPr="004C20A6" w:rsidRDefault="0022128D" w:rsidP="0024154A">
      <w:pPr>
        <w:pStyle w:val="ListParagraph"/>
        <w:numPr>
          <w:ilvl w:val="1"/>
          <w:numId w:val="11"/>
        </w:numPr>
        <w:spacing w:after="240"/>
        <w:ind w:left="720" w:right="374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op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upd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B0774" w:rsidRPr="004C20A6">
        <w:rPr>
          <w:rFonts w:ascii="Arial" w:eastAsia="Arial" w:hAnsi="Arial" w:cs="Arial"/>
          <w:sz w:val="22"/>
          <w:szCs w:val="22"/>
        </w:rPr>
        <w:t>340B Program</w:t>
      </w:r>
      <w:r w:rsidRPr="004C20A6">
        <w:rPr>
          <w:rFonts w:ascii="Arial" w:eastAsia="Arial" w:hAnsi="Arial" w:cs="Arial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rt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-2"/>
          <w:sz w:val="22"/>
          <w:szCs w:val="22"/>
        </w:rPr>
        <w:t>c</w:t>
      </w:r>
      <w:r w:rsidRPr="004C20A6">
        <w:rPr>
          <w:rFonts w:ascii="Arial" w:eastAsia="Arial" w:hAnsi="Arial" w:cs="Arial"/>
          <w:spacing w:val="2"/>
          <w:sz w:val="22"/>
          <w:szCs w:val="22"/>
        </w:rPr>
        <w:t>k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es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ili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 xml:space="preserve">ume,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fi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nc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 xml:space="preserve">al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pacing w:val="2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 xml:space="preserve">r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tr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as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d.</w:t>
      </w:r>
    </w:p>
    <w:p w14:paraId="0EBAC7E5" w14:textId="069DC829" w:rsidR="006B1649" w:rsidRPr="004C20A6" w:rsidRDefault="0022128D" w:rsidP="0024154A">
      <w:pPr>
        <w:pStyle w:val="ListParagraph"/>
        <w:numPr>
          <w:ilvl w:val="1"/>
          <w:numId w:val="11"/>
        </w:numPr>
        <w:spacing w:after="240"/>
        <w:ind w:left="720" w:right="374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se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ol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or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escri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on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 xml:space="preserve">,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ati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nt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a, 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sp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al d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er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a, 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f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5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, and,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f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q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d</w:t>
      </w:r>
      <w:r w:rsidRPr="004C20A6">
        <w:rPr>
          <w:rFonts w:ascii="Arial" w:eastAsia="Arial" w:hAnsi="Arial" w:cs="Arial"/>
          <w:sz w:val="22"/>
          <w:szCs w:val="22"/>
        </w:rPr>
        <w:t xml:space="preserve">, </w:t>
      </w:r>
      <w:r w:rsidRPr="004C20A6">
        <w:rPr>
          <w:rFonts w:ascii="Arial" w:eastAsia="Arial" w:hAnsi="Arial" w:cs="Arial"/>
          <w:spacing w:val="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1"/>
          <w:sz w:val="22"/>
          <w:szCs w:val="22"/>
        </w:rPr>
        <w:t>-</w:t>
      </w:r>
      <w:r w:rsidR="00BB0774" w:rsidRPr="004C20A6">
        <w:rPr>
          <w:rFonts w:ascii="Arial" w:eastAsia="Arial" w:hAnsi="Arial" w:cs="Arial"/>
          <w:sz w:val="22"/>
          <w:szCs w:val="22"/>
        </w:rPr>
        <w:t>10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z w:val="22"/>
          <w:szCs w:val="22"/>
        </w:rPr>
        <w:t>es.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S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mm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2"/>
          <w:sz w:val="22"/>
          <w:szCs w:val="22"/>
        </w:rPr>
        <w:t>z</w:t>
      </w:r>
      <w:r w:rsidRPr="004C20A6">
        <w:rPr>
          <w:rFonts w:ascii="Arial" w:eastAsia="Arial" w:hAnsi="Arial" w:cs="Arial"/>
          <w:sz w:val="22"/>
          <w:szCs w:val="22"/>
        </w:rPr>
        <w:t>e and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 xml:space="preserve">t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ult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 xml:space="preserve">o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ate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di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1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6C1734AC" w14:textId="6E1491FA" w:rsidR="006B1649" w:rsidRPr="004C20A6" w:rsidRDefault="0022128D" w:rsidP="0024154A">
      <w:pPr>
        <w:pStyle w:val="ListParagraph"/>
        <w:numPr>
          <w:ilvl w:val="1"/>
          <w:numId w:val="11"/>
        </w:numPr>
        <w:spacing w:after="240"/>
        <w:ind w:left="720" w:right="374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4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2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 xml:space="preserve">or,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, 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2"/>
          <w:sz w:val="22"/>
          <w:szCs w:val="22"/>
        </w:rPr>
        <w:t>z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tr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h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rm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cy 3</w:t>
      </w:r>
      <w:r w:rsidRPr="004C20A6">
        <w:rPr>
          <w:rFonts w:ascii="Arial" w:eastAsia="Arial" w:hAnsi="Arial" w:cs="Arial"/>
          <w:spacing w:val="-1"/>
          <w:sz w:val="22"/>
          <w:szCs w:val="22"/>
        </w:rPr>
        <w:t>4</w:t>
      </w:r>
      <w:r w:rsidRPr="004C20A6">
        <w:rPr>
          <w:rFonts w:ascii="Arial" w:eastAsia="Arial" w:hAnsi="Arial" w:cs="Arial"/>
          <w:sz w:val="22"/>
          <w:szCs w:val="22"/>
        </w:rPr>
        <w:t>0B acti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es;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 xml:space="preserve">de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 xml:space="preserve">al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 ho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or other co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ered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ati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 xml:space="preserve">e 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nc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 xml:space="preserve">al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ct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l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bili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;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2"/>
          <w:sz w:val="22"/>
          <w:szCs w:val="22"/>
        </w:rPr>
        <w:t>k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mm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 xml:space="preserve">t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ul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pro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 xml:space="preserve">e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f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1DB35F62" w14:textId="26310FCB" w:rsidR="006B1649" w:rsidRPr="004C20A6" w:rsidRDefault="0022128D" w:rsidP="0024154A">
      <w:pPr>
        <w:pStyle w:val="ListParagraph"/>
        <w:numPr>
          <w:ilvl w:val="1"/>
          <w:numId w:val="11"/>
        </w:numPr>
        <w:spacing w:after="240"/>
        <w:ind w:left="720" w:right="374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m co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ered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pacing w:val="1"/>
          <w:sz w:val="22"/>
          <w:szCs w:val="22"/>
        </w:rPr>
        <w:t>-</w:t>
      </w:r>
      <w:r w:rsidRPr="004C20A6">
        <w:rPr>
          <w:rFonts w:ascii="Arial" w:eastAsia="Arial" w:hAnsi="Arial" w:cs="Arial"/>
          <w:sz w:val="22"/>
          <w:szCs w:val="22"/>
        </w:rPr>
        <w:t>sp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i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oss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nc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al 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2"/>
          <w:sz w:val="22"/>
          <w:szCs w:val="22"/>
        </w:rPr>
        <w:t>k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co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m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 xml:space="preserve">ns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 im</w:t>
      </w:r>
      <w:r w:rsidRPr="004C20A6">
        <w:rPr>
          <w:rFonts w:ascii="Arial" w:eastAsia="Arial" w:hAnsi="Arial" w:cs="Arial"/>
          <w:spacing w:val="-2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 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gram pe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or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. Tra</w:t>
      </w:r>
      <w:r w:rsidRPr="004C20A6">
        <w:rPr>
          <w:rFonts w:ascii="Arial" w:eastAsia="Arial" w:hAnsi="Arial" w:cs="Arial"/>
          <w:spacing w:val="-2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k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nc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 xml:space="preserve">al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-2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 xml:space="preserve">er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nt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 xml:space="preserve">ses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f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 xml:space="preserve">erse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3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ke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m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4C20A6">
        <w:rPr>
          <w:rFonts w:ascii="Arial" w:eastAsia="Arial" w:hAnsi="Arial" w:cs="Arial"/>
          <w:sz w:val="22"/>
          <w:szCs w:val="22"/>
        </w:rPr>
        <w:t>he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gra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1"/>
          <w:sz w:val="22"/>
          <w:szCs w:val="22"/>
        </w:rPr>
        <w:t>’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nc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al 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bili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627BDC88" w14:textId="77777777" w:rsidR="005B44ED" w:rsidRPr="004C20A6" w:rsidRDefault="0022128D" w:rsidP="0024154A">
      <w:pPr>
        <w:pStyle w:val="ListParagraph"/>
        <w:numPr>
          <w:ilvl w:val="1"/>
          <w:numId w:val="11"/>
        </w:numPr>
        <w:spacing w:after="240"/>
        <w:ind w:left="720" w:right="374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2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w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3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3</w:t>
      </w:r>
      <w:r w:rsidRPr="004C20A6">
        <w:rPr>
          <w:rFonts w:ascii="Arial" w:eastAsia="Arial" w:hAnsi="Arial" w:cs="Arial"/>
          <w:spacing w:val="-1"/>
          <w:sz w:val="22"/>
          <w:szCs w:val="22"/>
        </w:rPr>
        <w:t>4</w:t>
      </w:r>
      <w:r w:rsidRPr="004C20A6">
        <w:rPr>
          <w:rFonts w:ascii="Arial" w:eastAsia="Arial" w:hAnsi="Arial" w:cs="Arial"/>
          <w:sz w:val="22"/>
          <w:szCs w:val="22"/>
        </w:rPr>
        <w:t>0B cost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or</w:t>
      </w:r>
      <w:r w:rsidRPr="004C20A6">
        <w:rPr>
          <w:rFonts w:ascii="Arial" w:eastAsia="Arial" w:hAnsi="Arial" w:cs="Arial"/>
          <w:spacing w:val="5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s 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ili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ch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pl</w:t>
      </w:r>
      <w:r w:rsidRPr="004C20A6">
        <w:rPr>
          <w:rFonts w:ascii="Arial" w:eastAsia="Arial" w:hAnsi="Arial" w:cs="Arial"/>
          <w:sz w:val="22"/>
          <w:szCs w:val="22"/>
        </w:rPr>
        <w:t>ac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t pra</w:t>
      </w:r>
      <w:r w:rsidRPr="004C20A6">
        <w:rPr>
          <w:rFonts w:ascii="Arial" w:eastAsia="Arial" w:hAnsi="Arial" w:cs="Arial"/>
          <w:spacing w:val="-2"/>
          <w:sz w:val="22"/>
          <w:szCs w:val="22"/>
        </w:rPr>
        <w:t>c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2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 xml:space="preserve">, as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l as 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sp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ns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t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ern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2F7BEF00" w14:textId="77777777" w:rsidR="00F54D5D" w:rsidRDefault="00F54D5D" w:rsidP="004C20A6">
      <w:pPr>
        <w:spacing w:before="2" w:line="256" w:lineRule="auto"/>
        <w:ind w:right="254"/>
        <w:rPr>
          <w:rFonts w:ascii="Arial" w:eastAsia="Arial" w:hAnsi="Arial" w:cs="Arial"/>
          <w:sz w:val="22"/>
          <w:szCs w:val="22"/>
        </w:rPr>
      </w:pPr>
    </w:p>
    <w:p w14:paraId="7CC4BDAC" w14:textId="35A86C11" w:rsidR="00F54D5D" w:rsidRPr="004C20A6" w:rsidRDefault="00F54D5D" w:rsidP="004C20A6">
      <w:pPr>
        <w:pStyle w:val="ListParagraph"/>
        <w:numPr>
          <w:ilvl w:val="0"/>
          <w:numId w:val="26"/>
        </w:numPr>
        <w:ind w:left="360"/>
        <w:rPr>
          <w:rFonts w:ascii="Arial" w:eastAsia="Arial" w:hAnsi="Arial" w:cs="Arial"/>
          <w:b/>
          <w:sz w:val="22"/>
          <w:szCs w:val="22"/>
        </w:rPr>
      </w:pP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P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urc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h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a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s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n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g/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n</w:t>
      </w:r>
      <w:r w:rsidRPr="004C20A6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v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n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ory</w:t>
      </w:r>
      <w:r w:rsidRPr="004C20A6">
        <w:rPr>
          <w:rFonts w:ascii="Arial" w:eastAsia="Arial" w:hAnsi="Arial" w:cs="Arial"/>
          <w:b/>
          <w:spacing w:val="-2"/>
          <w:sz w:val="22"/>
          <w:szCs w:val="22"/>
          <w:u w:color="000000"/>
        </w:rPr>
        <w:t xml:space="preserve"> 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D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ut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s</w:t>
      </w:r>
    </w:p>
    <w:p w14:paraId="44E96E33" w14:textId="05CA3BD9" w:rsidR="006B1649" w:rsidRDefault="00F54D5D" w:rsidP="0024154A">
      <w:pPr>
        <w:pStyle w:val="ListParagraph"/>
        <w:numPr>
          <w:ilvl w:val="1"/>
          <w:numId w:val="16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22128D">
        <w:rPr>
          <w:rFonts w:ascii="Arial" w:eastAsia="Arial" w:hAnsi="Arial" w:cs="Arial"/>
          <w:spacing w:val="1"/>
          <w:sz w:val="22"/>
          <w:szCs w:val="22"/>
        </w:rPr>
        <w:t>O</w:t>
      </w:r>
      <w:r w:rsidRPr="0022128D">
        <w:rPr>
          <w:rFonts w:ascii="Arial" w:eastAsia="Arial" w:hAnsi="Arial" w:cs="Arial"/>
          <w:spacing w:val="-2"/>
          <w:sz w:val="22"/>
          <w:szCs w:val="22"/>
        </w:rPr>
        <w:t>v</w:t>
      </w:r>
      <w:r w:rsidRPr="0022128D">
        <w:rPr>
          <w:rFonts w:ascii="Arial" w:eastAsia="Arial" w:hAnsi="Arial" w:cs="Arial"/>
          <w:sz w:val="22"/>
          <w:szCs w:val="22"/>
        </w:rPr>
        <w:t>ersee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l</w:t>
      </w:r>
      <w:r w:rsidRPr="0022128D">
        <w:rPr>
          <w:rFonts w:ascii="Arial" w:eastAsia="Arial" w:hAnsi="Arial" w:cs="Arial"/>
          <w:sz w:val="22"/>
          <w:szCs w:val="22"/>
        </w:rPr>
        <w:t>l as</w:t>
      </w:r>
      <w:r w:rsidRPr="0022128D">
        <w:rPr>
          <w:rFonts w:ascii="Arial" w:eastAsia="Arial" w:hAnsi="Arial" w:cs="Arial"/>
          <w:spacing w:val="-1"/>
          <w:sz w:val="22"/>
          <w:szCs w:val="22"/>
        </w:rPr>
        <w:t>p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3"/>
          <w:sz w:val="22"/>
          <w:szCs w:val="22"/>
        </w:rPr>
        <w:t>c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s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-3"/>
          <w:sz w:val="22"/>
          <w:szCs w:val="22"/>
        </w:rPr>
        <w:t>o</w:t>
      </w:r>
      <w:r w:rsidRPr="0022128D">
        <w:rPr>
          <w:rFonts w:ascii="Arial" w:eastAsia="Arial" w:hAnsi="Arial" w:cs="Arial"/>
          <w:sz w:val="22"/>
          <w:szCs w:val="22"/>
        </w:rPr>
        <w:t xml:space="preserve">f 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pacing w:val="-3"/>
          <w:sz w:val="22"/>
          <w:szCs w:val="22"/>
        </w:rPr>
        <w:t>h</w:t>
      </w:r>
      <w:r w:rsidRPr="0022128D">
        <w:rPr>
          <w:rFonts w:ascii="Arial" w:eastAsia="Arial" w:hAnsi="Arial" w:cs="Arial"/>
          <w:sz w:val="22"/>
          <w:szCs w:val="22"/>
        </w:rPr>
        <w:t>e i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pacing w:val="-2"/>
          <w:sz w:val="22"/>
          <w:szCs w:val="22"/>
        </w:rPr>
        <w:t>v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ory</w:t>
      </w:r>
      <w:r w:rsidRPr="002212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p</w:t>
      </w:r>
      <w:r w:rsidRPr="0022128D">
        <w:rPr>
          <w:rFonts w:ascii="Arial" w:eastAsia="Arial" w:hAnsi="Arial" w:cs="Arial"/>
          <w:spacing w:val="-1"/>
          <w:sz w:val="22"/>
          <w:szCs w:val="22"/>
        </w:rPr>
        <w:t>u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z w:val="22"/>
          <w:szCs w:val="22"/>
        </w:rPr>
        <w:t>ch</w:t>
      </w:r>
      <w:r w:rsidRPr="0022128D">
        <w:rPr>
          <w:rFonts w:ascii="Arial" w:eastAsia="Arial" w:hAnsi="Arial" w:cs="Arial"/>
          <w:spacing w:val="-1"/>
          <w:sz w:val="22"/>
          <w:szCs w:val="22"/>
        </w:rPr>
        <w:t>a</w:t>
      </w:r>
      <w:r w:rsidRPr="0022128D">
        <w:rPr>
          <w:rFonts w:ascii="Arial" w:eastAsia="Arial" w:hAnsi="Arial" w:cs="Arial"/>
          <w:sz w:val="22"/>
          <w:szCs w:val="22"/>
        </w:rPr>
        <w:t>s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pacing w:val="-3"/>
          <w:sz w:val="22"/>
          <w:szCs w:val="22"/>
        </w:rPr>
        <w:t>n</w:t>
      </w:r>
      <w:r w:rsidRPr="0022128D">
        <w:rPr>
          <w:rFonts w:ascii="Arial" w:eastAsia="Arial" w:hAnsi="Arial" w:cs="Arial"/>
          <w:sz w:val="22"/>
          <w:szCs w:val="22"/>
        </w:rPr>
        <w:t>g</w:t>
      </w:r>
      <w:r w:rsidRPr="002212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-3"/>
          <w:sz w:val="22"/>
          <w:szCs w:val="22"/>
        </w:rPr>
        <w:t>p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z w:val="22"/>
          <w:szCs w:val="22"/>
        </w:rPr>
        <w:t>oc</w:t>
      </w:r>
      <w:r w:rsidRPr="0022128D">
        <w:rPr>
          <w:rFonts w:ascii="Arial" w:eastAsia="Arial" w:hAnsi="Arial" w:cs="Arial"/>
          <w:spacing w:val="-1"/>
          <w:sz w:val="22"/>
          <w:szCs w:val="22"/>
        </w:rPr>
        <w:t>e</w:t>
      </w:r>
      <w:r w:rsidRPr="0022128D">
        <w:rPr>
          <w:rFonts w:ascii="Arial" w:eastAsia="Arial" w:hAnsi="Arial" w:cs="Arial"/>
          <w:spacing w:val="3"/>
          <w:sz w:val="22"/>
          <w:szCs w:val="22"/>
        </w:rPr>
        <w:t>s</w:t>
      </w:r>
      <w:r w:rsidRPr="0022128D">
        <w:rPr>
          <w:rFonts w:ascii="Arial" w:eastAsia="Arial" w:hAnsi="Arial" w:cs="Arial"/>
          <w:sz w:val="22"/>
          <w:szCs w:val="22"/>
        </w:rPr>
        <w:t>s</w:t>
      </w:r>
      <w:r w:rsidRPr="002212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3"/>
          <w:sz w:val="22"/>
          <w:szCs w:val="22"/>
        </w:rPr>
        <w:t>f</w:t>
      </w:r>
      <w:r w:rsidRPr="0022128D">
        <w:rPr>
          <w:rFonts w:ascii="Arial" w:eastAsia="Arial" w:hAnsi="Arial" w:cs="Arial"/>
          <w:spacing w:val="-3"/>
          <w:sz w:val="22"/>
          <w:szCs w:val="22"/>
        </w:rPr>
        <w:t>o</w:t>
      </w:r>
      <w:r w:rsidRPr="0022128D">
        <w:rPr>
          <w:rFonts w:ascii="Arial" w:eastAsia="Arial" w:hAnsi="Arial" w:cs="Arial"/>
          <w:sz w:val="22"/>
          <w:szCs w:val="22"/>
        </w:rPr>
        <w:t>r 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p</w:t>
      </w:r>
      <w:r w:rsidRPr="0022128D">
        <w:rPr>
          <w:rFonts w:ascii="Arial" w:eastAsia="Arial" w:hAnsi="Arial" w:cs="Arial"/>
          <w:sz w:val="22"/>
          <w:szCs w:val="22"/>
        </w:rPr>
        <w:t>p</w:t>
      </w:r>
      <w:r w:rsidRPr="0022128D">
        <w:rPr>
          <w:rFonts w:ascii="Arial" w:eastAsia="Arial" w:hAnsi="Arial" w:cs="Arial"/>
          <w:spacing w:val="-1"/>
          <w:sz w:val="22"/>
          <w:szCs w:val="22"/>
        </w:rPr>
        <w:t>li</w:t>
      </w:r>
      <w:r w:rsidRPr="0022128D">
        <w:rPr>
          <w:rFonts w:ascii="Arial" w:eastAsia="Arial" w:hAnsi="Arial" w:cs="Arial"/>
          <w:sz w:val="22"/>
          <w:szCs w:val="22"/>
        </w:rPr>
        <w:t>ca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bl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p</w:t>
      </w:r>
      <w:r w:rsidRPr="0022128D">
        <w:rPr>
          <w:rFonts w:ascii="Arial" w:eastAsia="Arial" w:hAnsi="Arial" w:cs="Arial"/>
          <w:spacing w:val="-1"/>
          <w:sz w:val="22"/>
          <w:szCs w:val="22"/>
        </w:rPr>
        <w:t>h</w:t>
      </w:r>
      <w:r w:rsidRPr="0022128D">
        <w:rPr>
          <w:rFonts w:ascii="Arial" w:eastAsia="Arial" w:hAnsi="Arial" w:cs="Arial"/>
          <w:sz w:val="22"/>
          <w:szCs w:val="22"/>
        </w:rPr>
        <w:t>ar</w:t>
      </w:r>
      <w:r w:rsidRPr="0022128D">
        <w:rPr>
          <w:rFonts w:ascii="Arial" w:eastAsia="Arial" w:hAnsi="Arial" w:cs="Arial"/>
          <w:spacing w:val="1"/>
          <w:sz w:val="22"/>
          <w:szCs w:val="22"/>
        </w:rPr>
        <w:t>m</w:t>
      </w:r>
      <w:r w:rsidRPr="0022128D">
        <w:rPr>
          <w:rFonts w:ascii="Arial" w:eastAsia="Arial" w:hAnsi="Arial" w:cs="Arial"/>
          <w:sz w:val="22"/>
          <w:szCs w:val="22"/>
        </w:rPr>
        <w:t>ac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3"/>
          <w:sz w:val="22"/>
          <w:szCs w:val="22"/>
        </w:rPr>
        <w:t>s</w:t>
      </w:r>
      <w:r w:rsidRPr="0022128D">
        <w:rPr>
          <w:rFonts w:ascii="Arial" w:eastAsia="Arial" w:hAnsi="Arial" w:cs="Arial"/>
          <w:sz w:val="22"/>
          <w:szCs w:val="22"/>
        </w:rPr>
        <w:t>.</w:t>
      </w:r>
    </w:p>
    <w:p w14:paraId="491882A1" w14:textId="77777777" w:rsidR="006B1649" w:rsidRDefault="00F54D5D" w:rsidP="0024154A">
      <w:pPr>
        <w:pStyle w:val="ListParagraph"/>
        <w:numPr>
          <w:ilvl w:val="1"/>
          <w:numId w:val="16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es,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q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nt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ces,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ch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di</w:t>
      </w:r>
      <w:r w:rsidRPr="004C20A6">
        <w:rPr>
          <w:rFonts w:ascii="Arial" w:eastAsia="Arial" w:hAnsi="Arial" w:cs="Arial"/>
          <w:sz w:val="22"/>
          <w:szCs w:val="22"/>
        </w:rPr>
        <w:t xml:space="preserve">se;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q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st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price</w:t>
      </w:r>
      <w:r w:rsidRPr="004C20A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2"/>
          <w:sz w:val="22"/>
          <w:szCs w:val="22"/>
        </w:rPr>
        <w:t>q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es;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ili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ate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ch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ng propos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al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nt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t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s.</w:t>
      </w:r>
    </w:p>
    <w:p w14:paraId="082621D4" w14:textId="77777777" w:rsidR="006B1649" w:rsidRDefault="00F54D5D" w:rsidP="0024154A">
      <w:pPr>
        <w:pStyle w:val="ListParagraph"/>
        <w:numPr>
          <w:ilvl w:val="1"/>
          <w:numId w:val="16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ss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q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ssue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ch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 xml:space="preserve">se 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s;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x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eri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s;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l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ei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2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g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ssu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or prob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s.</w:t>
      </w:r>
    </w:p>
    <w:p w14:paraId="01793850" w14:textId="77777777" w:rsidR="006B1649" w:rsidRDefault="00F54D5D" w:rsidP="0024154A">
      <w:pPr>
        <w:pStyle w:val="ListParagraph"/>
        <w:numPr>
          <w:ilvl w:val="1"/>
          <w:numId w:val="16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4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x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tr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supp</w:t>
      </w:r>
      <w:r w:rsidRPr="004C20A6">
        <w:rPr>
          <w:rFonts w:ascii="Arial" w:eastAsia="Arial" w:hAnsi="Arial" w:cs="Arial"/>
          <w:spacing w:val="-2"/>
          <w:sz w:val="22"/>
          <w:szCs w:val="22"/>
        </w:rPr>
        <w:t>l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er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ati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76097914" w14:textId="22720625" w:rsidR="00F54D5D" w:rsidRPr="004C20A6" w:rsidRDefault="00F54D5D" w:rsidP="0024154A">
      <w:pPr>
        <w:pStyle w:val="ListParagraph"/>
        <w:numPr>
          <w:ilvl w:val="1"/>
          <w:numId w:val="16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4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e d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c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procur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nt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ory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4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72523F5F" w14:textId="0991F6E9" w:rsidR="006B1649" w:rsidRDefault="00F54D5D" w:rsidP="00752169">
      <w:pPr>
        <w:pStyle w:val="ListParagraph"/>
        <w:numPr>
          <w:ilvl w:val="2"/>
          <w:numId w:val="17"/>
        </w:numPr>
        <w:spacing w:after="240"/>
        <w:ind w:left="144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4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e pu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ch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 xml:space="preserve">,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, 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ory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tr</w:t>
      </w:r>
      <w:r w:rsidRPr="004C20A6">
        <w:rPr>
          <w:rFonts w:ascii="Arial" w:eastAsia="Arial" w:hAnsi="Arial" w:cs="Arial"/>
          <w:sz w:val="22"/>
          <w:szCs w:val="22"/>
        </w:rPr>
        <w:t xml:space="preserve">ol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sses</w:t>
      </w:r>
      <w:r w:rsidR="00E665E4">
        <w:rPr>
          <w:rFonts w:ascii="Arial" w:eastAsia="Arial" w:hAnsi="Arial" w:cs="Arial"/>
          <w:sz w:val="22"/>
          <w:szCs w:val="22"/>
        </w:rPr>
        <w:t>.</w:t>
      </w:r>
    </w:p>
    <w:p w14:paraId="00E399DB" w14:textId="5E9C70D4" w:rsidR="006B1649" w:rsidRDefault="00F54D5D" w:rsidP="00752169">
      <w:pPr>
        <w:pStyle w:val="ListParagraph"/>
        <w:numPr>
          <w:ilvl w:val="2"/>
          <w:numId w:val="17"/>
        </w:numPr>
        <w:spacing w:after="240"/>
        <w:ind w:left="144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or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d</w:t>
      </w:r>
      <w:r w:rsidRPr="004C20A6">
        <w:rPr>
          <w:rFonts w:ascii="Arial" w:eastAsia="Arial" w:hAnsi="Arial" w:cs="Arial"/>
          <w:sz w:val="22"/>
          <w:szCs w:val="22"/>
        </w:rPr>
        <w:t>uct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r</w:t>
      </w:r>
      <w:r w:rsidRPr="004C20A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ff</w:t>
      </w:r>
      <w:r w:rsidRPr="004C20A6">
        <w:rPr>
          <w:rFonts w:ascii="Arial" w:eastAsia="Arial" w:hAnsi="Arial" w:cs="Arial"/>
          <w:sz w:val="22"/>
          <w:szCs w:val="22"/>
        </w:rPr>
        <w:t>ecti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b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al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ce 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z w:val="22"/>
          <w:szCs w:val="22"/>
        </w:rPr>
        <w:t>uct 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il</w:t>
      </w:r>
      <w:r w:rsidRPr="004C20A6">
        <w:rPr>
          <w:rFonts w:ascii="Arial" w:eastAsia="Arial" w:hAnsi="Arial" w:cs="Arial"/>
          <w:spacing w:val="2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b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ili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cos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-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f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t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ory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l</w:t>
      </w:r>
      <w:r w:rsidR="00E665E4">
        <w:rPr>
          <w:rFonts w:ascii="Arial" w:eastAsia="Arial" w:hAnsi="Arial" w:cs="Arial"/>
          <w:sz w:val="22"/>
          <w:szCs w:val="22"/>
        </w:rPr>
        <w:t>.</w:t>
      </w:r>
    </w:p>
    <w:p w14:paraId="20D27D17" w14:textId="77777777" w:rsidR="00843E42" w:rsidRDefault="00F54D5D" w:rsidP="00752169">
      <w:pPr>
        <w:pStyle w:val="ListParagraph"/>
        <w:numPr>
          <w:ilvl w:val="2"/>
          <w:numId w:val="17"/>
        </w:numPr>
        <w:spacing w:after="240"/>
        <w:ind w:left="144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lastRenderedPageBreak/>
        <w:t>E</w:t>
      </w:r>
      <w:r w:rsidRPr="004C20A6">
        <w:rPr>
          <w:rFonts w:ascii="Arial" w:eastAsia="Arial" w:hAnsi="Arial" w:cs="Arial"/>
          <w:sz w:val="22"/>
          <w:szCs w:val="22"/>
        </w:rPr>
        <w:t>nsure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ate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f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ds and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em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4C20A6">
        <w:rPr>
          <w:rFonts w:ascii="Arial" w:eastAsia="Arial" w:hAnsi="Arial" w:cs="Arial"/>
          <w:sz w:val="22"/>
          <w:szCs w:val="22"/>
        </w:rPr>
        <w:t>nt</w:t>
      </w:r>
      <w:r w:rsidRPr="004C20A6">
        <w:rPr>
          <w:rFonts w:ascii="Arial" w:eastAsia="Arial" w:hAnsi="Arial" w:cs="Arial"/>
          <w:spacing w:val="-2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grit</w:t>
      </w:r>
      <w:r w:rsidRPr="004C20A6">
        <w:rPr>
          <w:rFonts w:ascii="Arial" w:eastAsia="Arial" w:hAnsi="Arial" w:cs="Arial"/>
          <w:spacing w:val="1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40EB19DA" w14:textId="4615AD07" w:rsidR="00F54D5D" w:rsidRPr="004C20A6" w:rsidRDefault="00F54D5D" w:rsidP="00752169">
      <w:pPr>
        <w:pStyle w:val="ListParagraph"/>
        <w:numPr>
          <w:ilvl w:val="2"/>
          <w:numId w:val="17"/>
        </w:numPr>
        <w:spacing w:after="240"/>
        <w:ind w:left="144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m ann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 xml:space="preserve">al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 xml:space="preserve">d 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e co</w:t>
      </w:r>
      <w:r w:rsidRPr="004C20A6">
        <w:rPr>
          <w:rFonts w:ascii="Arial" w:eastAsia="Arial" w:hAnsi="Arial" w:cs="Arial"/>
          <w:spacing w:val="-2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nt</w:t>
      </w:r>
      <w:r w:rsidRPr="004C20A6">
        <w:rPr>
          <w:rFonts w:ascii="Arial" w:eastAsia="Arial" w:hAnsi="Arial" w:cs="Arial"/>
          <w:spacing w:val="3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6D60F8D4" w14:textId="77777777" w:rsidR="0046782F" w:rsidRDefault="00F54D5D" w:rsidP="0024154A">
      <w:pPr>
        <w:pStyle w:val="ListParagraph"/>
        <w:numPr>
          <w:ilvl w:val="1"/>
          <w:numId w:val="18"/>
        </w:numPr>
        <w:spacing w:after="240"/>
        <w:ind w:left="720" w:right="432"/>
        <w:rPr>
          <w:rFonts w:ascii="Arial" w:eastAsia="Arial" w:hAnsi="Arial" w:cs="Arial"/>
          <w:sz w:val="22"/>
          <w:szCs w:val="22"/>
        </w:rPr>
      </w:pPr>
      <w:r w:rsidRPr="0022128D">
        <w:rPr>
          <w:rFonts w:ascii="Arial" w:eastAsia="Arial" w:hAnsi="Arial" w:cs="Arial"/>
          <w:spacing w:val="-4"/>
          <w:sz w:val="22"/>
          <w:szCs w:val="22"/>
        </w:rPr>
        <w:t>M</w:t>
      </w:r>
      <w:r w:rsidRPr="0022128D">
        <w:rPr>
          <w:rFonts w:ascii="Arial" w:eastAsia="Arial" w:hAnsi="Arial" w:cs="Arial"/>
          <w:sz w:val="22"/>
          <w:szCs w:val="22"/>
        </w:rPr>
        <w:t>o</w:t>
      </w:r>
      <w:r w:rsidRPr="0022128D">
        <w:rPr>
          <w:rFonts w:ascii="Arial" w:eastAsia="Arial" w:hAnsi="Arial" w:cs="Arial"/>
          <w:spacing w:val="2"/>
          <w:sz w:val="22"/>
          <w:szCs w:val="22"/>
        </w:rPr>
        <w:t>n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or</w:t>
      </w:r>
      <w:r w:rsidRPr="002212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ord</w:t>
      </w:r>
      <w:r w:rsidRPr="0022128D">
        <w:rPr>
          <w:rFonts w:ascii="Arial" w:eastAsia="Arial" w:hAnsi="Arial" w:cs="Arial"/>
          <w:spacing w:val="-3"/>
          <w:sz w:val="22"/>
          <w:szCs w:val="22"/>
        </w:rPr>
        <w:t>e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ng</w:t>
      </w:r>
      <w:r w:rsidRPr="002212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-3"/>
          <w:sz w:val="22"/>
          <w:szCs w:val="22"/>
        </w:rPr>
        <w:t>p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z w:val="22"/>
          <w:szCs w:val="22"/>
        </w:rPr>
        <w:t>oc</w:t>
      </w:r>
      <w:r w:rsidRPr="0022128D">
        <w:rPr>
          <w:rFonts w:ascii="Arial" w:eastAsia="Arial" w:hAnsi="Arial" w:cs="Arial"/>
          <w:spacing w:val="-1"/>
          <w:sz w:val="22"/>
          <w:szCs w:val="22"/>
        </w:rPr>
        <w:t>e</w:t>
      </w:r>
      <w:r w:rsidRPr="0022128D">
        <w:rPr>
          <w:rFonts w:ascii="Arial" w:eastAsia="Arial" w:hAnsi="Arial" w:cs="Arial"/>
          <w:sz w:val="22"/>
          <w:szCs w:val="22"/>
        </w:rPr>
        <w:t>s</w:t>
      </w:r>
      <w:r w:rsidRPr="0022128D">
        <w:rPr>
          <w:rFonts w:ascii="Arial" w:eastAsia="Arial" w:hAnsi="Arial" w:cs="Arial"/>
          <w:spacing w:val="-2"/>
          <w:sz w:val="22"/>
          <w:szCs w:val="22"/>
        </w:rPr>
        <w:t>s</w:t>
      </w:r>
      <w:r w:rsidRPr="0022128D">
        <w:rPr>
          <w:rFonts w:ascii="Arial" w:eastAsia="Arial" w:hAnsi="Arial" w:cs="Arial"/>
          <w:sz w:val="22"/>
          <w:szCs w:val="22"/>
        </w:rPr>
        <w:t>es,</w:t>
      </w:r>
      <w:r w:rsidRPr="002212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nt</w:t>
      </w:r>
      <w:r w:rsidRPr="0022128D">
        <w:rPr>
          <w:rFonts w:ascii="Arial" w:eastAsia="Arial" w:hAnsi="Arial" w:cs="Arial"/>
          <w:spacing w:val="-2"/>
          <w:sz w:val="22"/>
          <w:szCs w:val="22"/>
        </w:rPr>
        <w:t>e</w:t>
      </w:r>
      <w:r w:rsidRPr="0022128D">
        <w:rPr>
          <w:rFonts w:ascii="Arial" w:eastAsia="Arial" w:hAnsi="Arial" w:cs="Arial"/>
          <w:sz w:val="22"/>
          <w:szCs w:val="22"/>
        </w:rPr>
        <w:t>gra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pacing w:val="-3"/>
          <w:sz w:val="22"/>
          <w:szCs w:val="22"/>
        </w:rPr>
        <w:t>n</w:t>
      </w:r>
      <w:r w:rsidRPr="0022128D">
        <w:rPr>
          <w:rFonts w:ascii="Arial" w:eastAsia="Arial" w:hAnsi="Arial" w:cs="Arial"/>
          <w:sz w:val="22"/>
          <w:szCs w:val="22"/>
        </w:rPr>
        <w:t>g</w:t>
      </w:r>
      <w:r w:rsidRPr="002212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he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1"/>
          <w:sz w:val="22"/>
          <w:szCs w:val="22"/>
        </w:rPr>
        <w:t>m</w:t>
      </w:r>
      <w:r w:rsidRPr="0022128D">
        <w:rPr>
          <w:rFonts w:ascii="Arial" w:eastAsia="Arial" w:hAnsi="Arial" w:cs="Arial"/>
          <w:spacing w:val="-3"/>
          <w:sz w:val="22"/>
          <w:szCs w:val="22"/>
        </w:rPr>
        <w:t>o</w:t>
      </w:r>
      <w:r w:rsidRPr="0022128D">
        <w:rPr>
          <w:rFonts w:ascii="Arial" w:eastAsia="Arial" w:hAnsi="Arial" w:cs="Arial"/>
          <w:sz w:val="22"/>
          <w:szCs w:val="22"/>
        </w:rPr>
        <w:t>st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z w:val="22"/>
          <w:szCs w:val="22"/>
        </w:rPr>
        <w:t>cur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3"/>
          <w:sz w:val="22"/>
          <w:szCs w:val="22"/>
        </w:rPr>
        <w:t>n</w:t>
      </w:r>
      <w:r w:rsidRPr="0022128D">
        <w:rPr>
          <w:rFonts w:ascii="Arial" w:eastAsia="Arial" w:hAnsi="Arial" w:cs="Arial"/>
          <w:sz w:val="22"/>
          <w:szCs w:val="22"/>
        </w:rPr>
        <w:t>t</w:t>
      </w:r>
      <w:r w:rsidRPr="002212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-3"/>
          <w:sz w:val="22"/>
          <w:szCs w:val="22"/>
        </w:rPr>
        <w:t>p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c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ng</w:t>
      </w:r>
      <w:r w:rsidRPr="002212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1"/>
          <w:sz w:val="22"/>
          <w:szCs w:val="22"/>
        </w:rPr>
        <w:t>fr</w:t>
      </w:r>
      <w:r w:rsidRPr="0022128D">
        <w:rPr>
          <w:rFonts w:ascii="Arial" w:eastAsia="Arial" w:hAnsi="Arial" w:cs="Arial"/>
          <w:sz w:val="22"/>
          <w:szCs w:val="22"/>
        </w:rPr>
        <w:t>om</w:t>
      </w:r>
      <w:r w:rsidRPr="002212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-3"/>
          <w:sz w:val="22"/>
          <w:szCs w:val="22"/>
        </w:rPr>
        <w:t>w</w:t>
      </w:r>
      <w:r w:rsidRPr="0022128D">
        <w:rPr>
          <w:rFonts w:ascii="Arial" w:eastAsia="Arial" w:hAnsi="Arial" w:cs="Arial"/>
          <w:sz w:val="22"/>
          <w:szCs w:val="22"/>
        </w:rPr>
        <w:t>h</w:t>
      </w:r>
      <w:r w:rsidRPr="0022128D">
        <w:rPr>
          <w:rFonts w:ascii="Arial" w:eastAsia="Arial" w:hAnsi="Arial" w:cs="Arial"/>
          <w:spacing w:val="-1"/>
          <w:sz w:val="22"/>
          <w:szCs w:val="22"/>
        </w:rPr>
        <w:t>o</w:t>
      </w:r>
      <w:r w:rsidRPr="0022128D">
        <w:rPr>
          <w:rFonts w:ascii="Arial" w:eastAsia="Arial" w:hAnsi="Arial" w:cs="Arial"/>
          <w:spacing w:val="1"/>
          <w:sz w:val="22"/>
          <w:szCs w:val="22"/>
        </w:rPr>
        <w:t>l</w:t>
      </w:r>
      <w:r w:rsidRPr="0022128D">
        <w:rPr>
          <w:rFonts w:ascii="Arial" w:eastAsia="Arial" w:hAnsi="Arial" w:cs="Arial"/>
          <w:sz w:val="22"/>
          <w:szCs w:val="22"/>
        </w:rPr>
        <w:t>es</w:t>
      </w:r>
      <w:r w:rsidRPr="0022128D">
        <w:rPr>
          <w:rFonts w:ascii="Arial" w:eastAsia="Arial" w:hAnsi="Arial" w:cs="Arial"/>
          <w:spacing w:val="-1"/>
          <w:sz w:val="22"/>
          <w:szCs w:val="22"/>
        </w:rPr>
        <w:t>al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3"/>
          <w:sz w:val="22"/>
          <w:szCs w:val="22"/>
        </w:rPr>
        <w:t>r</w:t>
      </w:r>
      <w:r w:rsidRPr="0022128D">
        <w:rPr>
          <w:rFonts w:ascii="Arial" w:eastAsia="Arial" w:hAnsi="Arial" w:cs="Arial"/>
          <w:spacing w:val="1"/>
          <w:sz w:val="22"/>
          <w:szCs w:val="22"/>
        </w:rPr>
        <w:t>s</w:t>
      </w:r>
      <w:r w:rsidRPr="0022128D">
        <w:rPr>
          <w:rFonts w:ascii="Arial" w:eastAsia="Arial" w:hAnsi="Arial" w:cs="Arial"/>
          <w:sz w:val="22"/>
          <w:szCs w:val="22"/>
        </w:rPr>
        <w:t xml:space="preserve">. </w:t>
      </w:r>
    </w:p>
    <w:p w14:paraId="18644C97" w14:textId="3C36CBD6" w:rsidR="00843E42" w:rsidRDefault="00F54D5D" w:rsidP="0024154A">
      <w:pPr>
        <w:pStyle w:val="ListParagraph"/>
        <w:numPr>
          <w:ilvl w:val="1"/>
          <w:numId w:val="18"/>
        </w:numPr>
        <w:spacing w:before="5"/>
        <w:ind w:left="720"/>
        <w:rPr>
          <w:rFonts w:ascii="Arial" w:eastAsia="Arial" w:hAnsi="Arial" w:cs="Arial"/>
          <w:sz w:val="22"/>
          <w:szCs w:val="22"/>
        </w:rPr>
      </w:pPr>
      <w:r w:rsidRPr="0022128D">
        <w:rPr>
          <w:rFonts w:ascii="Arial" w:eastAsia="Arial" w:hAnsi="Arial" w:cs="Arial"/>
          <w:spacing w:val="-1"/>
          <w:sz w:val="22"/>
          <w:szCs w:val="22"/>
        </w:rPr>
        <w:t>A</w:t>
      </w:r>
      <w:r w:rsidRPr="0022128D">
        <w:rPr>
          <w:rFonts w:ascii="Arial" w:eastAsia="Arial" w:hAnsi="Arial" w:cs="Arial"/>
          <w:sz w:val="22"/>
          <w:szCs w:val="22"/>
        </w:rPr>
        <w:t>n</w:t>
      </w:r>
      <w:r w:rsidRPr="0022128D">
        <w:rPr>
          <w:rFonts w:ascii="Arial" w:eastAsia="Arial" w:hAnsi="Arial" w:cs="Arial"/>
          <w:spacing w:val="-1"/>
          <w:sz w:val="22"/>
          <w:szCs w:val="22"/>
        </w:rPr>
        <w:t>al</w:t>
      </w:r>
      <w:r w:rsidRPr="0022128D">
        <w:rPr>
          <w:rFonts w:ascii="Arial" w:eastAsia="Arial" w:hAnsi="Arial" w:cs="Arial"/>
          <w:sz w:val="22"/>
          <w:szCs w:val="22"/>
        </w:rPr>
        <w:t>y</w:t>
      </w:r>
      <w:r w:rsidRPr="0022128D">
        <w:rPr>
          <w:rFonts w:ascii="Arial" w:eastAsia="Arial" w:hAnsi="Arial" w:cs="Arial"/>
          <w:spacing w:val="-2"/>
          <w:sz w:val="22"/>
          <w:szCs w:val="22"/>
        </w:rPr>
        <w:t>z</w:t>
      </w:r>
      <w:r w:rsidRPr="0022128D">
        <w:rPr>
          <w:rFonts w:ascii="Arial" w:eastAsia="Arial" w:hAnsi="Arial" w:cs="Arial"/>
          <w:sz w:val="22"/>
          <w:szCs w:val="22"/>
        </w:rPr>
        <w:t>e i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pacing w:val="-2"/>
          <w:sz w:val="22"/>
          <w:szCs w:val="22"/>
        </w:rPr>
        <w:t>v</w:t>
      </w:r>
      <w:r w:rsidRPr="0022128D">
        <w:rPr>
          <w:rFonts w:ascii="Arial" w:eastAsia="Arial" w:hAnsi="Arial" w:cs="Arial"/>
          <w:spacing w:val="2"/>
          <w:sz w:val="22"/>
          <w:szCs w:val="22"/>
        </w:rPr>
        <w:t>o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ces, sh</w:t>
      </w:r>
      <w:r w:rsidRPr="0022128D">
        <w:rPr>
          <w:rFonts w:ascii="Arial" w:eastAsia="Arial" w:hAnsi="Arial" w:cs="Arial"/>
          <w:spacing w:val="-1"/>
          <w:sz w:val="22"/>
          <w:szCs w:val="22"/>
        </w:rPr>
        <w:t>i</w:t>
      </w:r>
      <w:r w:rsidRPr="0022128D">
        <w:rPr>
          <w:rFonts w:ascii="Arial" w:eastAsia="Arial" w:hAnsi="Arial" w:cs="Arial"/>
          <w:sz w:val="22"/>
          <w:szCs w:val="22"/>
        </w:rPr>
        <w:t>p</w:t>
      </w:r>
      <w:r w:rsidRPr="0022128D">
        <w:rPr>
          <w:rFonts w:ascii="Arial" w:eastAsia="Arial" w:hAnsi="Arial" w:cs="Arial"/>
          <w:spacing w:val="-1"/>
          <w:sz w:val="22"/>
          <w:szCs w:val="22"/>
        </w:rPr>
        <w:t>pi</w:t>
      </w:r>
      <w:r w:rsidRPr="0022128D">
        <w:rPr>
          <w:rFonts w:ascii="Arial" w:eastAsia="Arial" w:hAnsi="Arial" w:cs="Arial"/>
          <w:sz w:val="22"/>
          <w:szCs w:val="22"/>
        </w:rPr>
        <w:t>n</w:t>
      </w:r>
      <w:r w:rsidRPr="0022128D">
        <w:rPr>
          <w:rFonts w:ascii="Arial" w:eastAsia="Arial" w:hAnsi="Arial" w:cs="Arial"/>
          <w:spacing w:val="2"/>
          <w:sz w:val="22"/>
          <w:szCs w:val="22"/>
        </w:rPr>
        <w:t>g</w:t>
      </w:r>
      <w:r w:rsidRPr="0022128D">
        <w:rPr>
          <w:rFonts w:ascii="Arial" w:eastAsia="Arial" w:hAnsi="Arial" w:cs="Arial"/>
          <w:sz w:val="22"/>
          <w:szCs w:val="22"/>
        </w:rPr>
        <w:t>, a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z w:val="22"/>
          <w:szCs w:val="22"/>
        </w:rPr>
        <w:t>d i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pacing w:val="-2"/>
          <w:sz w:val="22"/>
          <w:szCs w:val="22"/>
        </w:rPr>
        <w:t>v</w:t>
      </w:r>
      <w:r w:rsidRPr="0022128D">
        <w:rPr>
          <w:rFonts w:ascii="Arial" w:eastAsia="Arial" w:hAnsi="Arial" w:cs="Arial"/>
          <w:sz w:val="22"/>
          <w:szCs w:val="22"/>
        </w:rPr>
        <w:t>e</w:t>
      </w:r>
      <w:r w:rsidRPr="0022128D">
        <w:rPr>
          <w:rFonts w:ascii="Arial" w:eastAsia="Arial" w:hAnsi="Arial" w:cs="Arial"/>
          <w:spacing w:val="-1"/>
          <w:sz w:val="22"/>
          <w:szCs w:val="22"/>
        </w:rPr>
        <w:t>n</w:t>
      </w:r>
      <w:r w:rsidRPr="0022128D">
        <w:rPr>
          <w:rFonts w:ascii="Arial" w:eastAsia="Arial" w:hAnsi="Arial" w:cs="Arial"/>
          <w:spacing w:val="1"/>
          <w:sz w:val="22"/>
          <w:szCs w:val="22"/>
        </w:rPr>
        <w:t>t</w:t>
      </w:r>
      <w:r w:rsidRPr="0022128D">
        <w:rPr>
          <w:rFonts w:ascii="Arial" w:eastAsia="Arial" w:hAnsi="Arial" w:cs="Arial"/>
          <w:sz w:val="22"/>
          <w:szCs w:val="22"/>
        </w:rPr>
        <w:t>ory</w:t>
      </w:r>
      <w:r w:rsidRPr="002212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2128D">
        <w:rPr>
          <w:rFonts w:ascii="Arial" w:eastAsia="Arial" w:hAnsi="Arial" w:cs="Arial"/>
          <w:spacing w:val="-3"/>
          <w:sz w:val="22"/>
          <w:szCs w:val="22"/>
        </w:rPr>
        <w:t>p</w:t>
      </w:r>
      <w:r w:rsidRPr="0022128D">
        <w:rPr>
          <w:rFonts w:ascii="Arial" w:eastAsia="Arial" w:hAnsi="Arial" w:cs="Arial"/>
          <w:spacing w:val="1"/>
          <w:sz w:val="22"/>
          <w:szCs w:val="22"/>
        </w:rPr>
        <w:t>r</w:t>
      </w:r>
      <w:r w:rsidRPr="0022128D">
        <w:rPr>
          <w:rFonts w:ascii="Arial" w:eastAsia="Arial" w:hAnsi="Arial" w:cs="Arial"/>
          <w:sz w:val="22"/>
          <w:szCs w:val="22"/>
        </w:rPr>
        <w:t>oc</w:t>
      </w:r>
      <w:r w:rsidRPr="0022128D">
        <w:rPr>
          <w:rFonts w:ascii="Arial" w:eastAsia="Arial" w:hAnsi="Arial" w:cs="Arial"/>
          <w:spacing w:val="-1"/>
          <w:sz w:val="22"/>
          <w:szCs w:val="22"/>
        </w:rPr>
        <w:t>e</w:t>
      </w:r>
      <w:r w:rsidRPr="0022128D">
        <w:rPr>
          <w:rFonts w:ascii="Arial" w:eastAsia="Arial" w:hAnsi="Arial" w:cs="Arial"/>
          <w:sz w:val="22"/>
          <w:szCs w:val="22"/>
        </w:rPr>
        <w:t>sse</w:t>
      </w:r>
      <w:r w:rsidRPr="0022128D">
        <w:rPr>
          <w:rFonts w:ascii="Arial" w:eastAsia="Arial" w:hAnsi="Arial" w:cs="Arial"/>
          <w:spacing w:val="-3"/>
          <w:sz w:val="22"/>
          <w:szCs w:val="22"/>
        </w:rPr>
        <w:t>s</w:t>
      </w:r>
      <w:r w:rsidRPr="0022128D">
        <w:rPr>
          <w:rFonts w:ascii="Arial" w:eastAsia="Arial" w:hAnsi="Arial" w:cs="Arial"/>
          <w:sz w:val="22"/>
          <w:szCs w:val="22"/>
        </w:rPr>
        <w:t>.</w:t>
      </w:r>
    </w:p>
    <w:p w14:paraId="4DF95D6C" w14:textId="5ADB00D0" w:rsidR="00F54D5D" w:rsidRPr="004C20A6" w:rsidRDefault="00F54D5D" w:rsidP="0024154A">
      <w:pPr>
        <w:pStyle w:val="ListParagraph"/>
        <w:numPr>
          <w:ilvl w:val="1"/>
          <w:numId w:val="18"/>
        </w:numPr>
        <w:spacing w:before="5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omp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 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l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k</w:t>
      </w:r>
      <w:r w:rsidRPr="004C20A6">
        <w:rPr>
          <w:rFonts w:ascii="Arial" w:eastAsia="Arial" w:hAnsi="Arial" w:cs="Arial"/>
          <w:spacing w:val="1"/>
          <w:sz w:val="22"/>
          <w:szCs w:val="22"/>
        </w:rPr>
        <w:t>-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1"/>
          <w:sz w:val="22"/>
          <w:szCs w:val="22"/>
        </w:rPr>
        <w:t>-t</w:t>
      </w:r>
      <w:r w:rsidRPr="004C20A6">
        <w:rPr>
          <w:rFonts w:ascii="Arial" w:eastAsia="Arial" w:hAnsi="Arial" w:cs="Arial"/>
          <w:spacing w:val="-2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ace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al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2"/>
          <w:sz w:val="22"/>
          <w:szCs w:val="22"/>
        </w:rPr>
        <w:t>q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eme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f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he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g Su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ai</w:t>
      </w:r>
      <w:r w:rsidRPr="004C20A6">
        <w:rPr>
          <w:rFonts w:ascii="Arial" w:eastAsia="Arial" w:hAnsi="Arial" w:cs="Arial"/>
          <w:sz w:val="22"/>
          <w:szCs w:val="22"/>
        </w:rPr>
        <w:t>n Sec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 w:rsidRPr="004C20A6">
        <w:rPr>
          <w:rFonts w:ascii="Arial" w:eastAsia="Arial" w:hAnsi="Arial" w:cs="Arial"/>
          <w:sz w:val="22"/>
          <w:szCs w:val="22"/>
        </w:rPr>
        <w:t>ct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r 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ch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>tr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b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on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f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dr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g 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3"/>
          <w:sz w:val="22"/>
          <w:szCs w:val="22"/>
        </w:rPr>
        <w:t>c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44C82A64" w14:textId="77777777" w:rsidR="005B44ED" w:rsidRDefault="005B44ED">
      <w:pPr>
        <w:spacing w:before="13" w:line="240" w:lineRule="exact"/>
        <w:rPr>
          <w:sz w:val="24"/>
          <w:szCs w:val="24"/>
        </w:rPr>
      </w:pPr>
    </w:p>
    <w:p w14:paraId="1D4CF79E" w14:textId="32A14CE8" w:rsidR="005B44ED" w:rsidRPr="004C20A6" w:rsidRDefault="0022128D" w:rsidP="004C20A6">
      <w:pPr>
        <w:pStyle w:val="ListParagraph"/>
        <w:numPr>
          <w:ilvl w:val="0"/>
          <w:numId w:val="26"/>
        </w:numPr>
        <w:spacing w:before="32"/>
        <w:ind w:left="36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S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pl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t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-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Bi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l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l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i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ng</w:t>
      </w:r>
      <w:r w:rsidR="00A07842" w:rsidRPr="004C20A6">
        <w:rPr>
          <w:rFonts w:ascii="Arial" w:eastAsia="Arial" w:hAnsi="Arial" w:cs="Arial"/>
          <w:b/>
          <w:sz w:val="22"/>
          <w:szCs w:val="22"/>
          <w:u w:color="000000"/>
        </w:rPr>
        <w:t xml:space="preserve"> or </w:t>
      </w:r>
      <w:r w:rsidR="00E665E4" w:rsidRPr="004C20A6">
        <w:rPr>
          <w:rFonts w:ascii="Arial" w:eastAsia="Arial" w:hAnsi="Arial" w:cs="Arial"/>
          <w:b/>
          <w:sz w:val="22"/>
          <w:szCs w:val="22"/>
          <w:u w:color="000000"/>
        </w:rPr>
        <w:t>Third</w:t>
      </w:r>
      <w:r w:rsidR="00E665E4">
        <w:rPr>
          <w:rFonts w:ascii="Arial" w:eastAsia="Arial" w:hAnsi="Arial" w:cs="Arial"/>
          <w:b/>
          <w:sz w:val="22"/>
          <w:szCs w:val="22"/>
          <w:u w:color="000000"/>
        </w:rPr>
        <w:t>-</w:t>
      </w:r>
      <w:r w:rsidR="00A07842" w:rsidRPr="004C20A6">
        <w:rPr>
          <w:rFonts w:ascii="Arial" w:eastAsia="Arial" w:hAnsi="Arial" w:cs="Arial"/>
          <w:b/>
          <w:sz w:val="22"/>
          <w:szCs w:val="22"/>
          <w:u w:color="000000"/>
        </w:rPr>
        <w:t>Party Administrator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 xml:space="preserve"> </w:t>
      </w:r>
      <w:r w:rsidRPr="004C20A6">
        <w:rPr>
          <w:rFonts w:ascii="Arial" w:eastAsia="Arial" w:hAnsi="Arial" w:cs="Arial"/>
          <w:b/>
          <w:spacing w:val="-1"/>
          <w:sz w:val="22"/>
          <w:szCs w:val="22"/>
          <w:u w:color="000000"/>
        </w:rPr>
        <w:t>D</w:t>
      </w:r>
      <w:r w:rsidRPr="004C20A6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u</w:t>
      </w:r>
      <w:r w:rsidRPr="004C20A6">
        <w:rPr>
          <w:rFonts w:ascii="Arial" w:eastAsia="Arial" w:hAnsi="Arial" w:cs="Arial"/>
          <w:b/>
          <w:spacing w:val="1"/>
          <w:sz w:val="22"/>
          <w:szCs w:val="22"/>
          <w:u w:color="000000"/>
        </w:rPr>
        <w:t>ti</w:t>
      </w:r>
      <w:r w:rsidRPr="004C20A6">
        <w:rPr>
          <w:rFonts w:ascii="Arial" w:eastAsia="Arial" w:hAnsi="Arial" w:cs="Arial"/>
          <w:b/>
          <w:sz w:val="22"/>
          <w:szCs w:val="22"/>
          <w:u w:color="000000"/>
        </w:rPr>
        <w:t>e</w:t>
      </w:r>
      <w:r w:rsidRPr="004C20A6">
        <w:rPr>
          <w:rFonts w:ascii="Arial" w:eastAsia="Arial" w:hAnsi="Arial" w:cs="Arial"/>
          <w:b/>
          <w:spacing w:val="-3"/>
          <w:sz w:val="22"/>
          <w:szCs w:val="22"/>
          <w:u w:color="000000"/>
        </w:rPr>
        <w:t>s</w:t>
      </w:r>
    </w:p>
    <w:p w14:paraId="4BC9217E" w14:textId="4B860609" w:rsidR="00843E42" w:rsidRPr="00AD45B2" w:rsidRDefault="0022128D" w:rsidP="0024154A">
      <w:pPr>
        <w:pStyle w:val="ListParagraph"/>
        <w:numPr>
          <w:ilvl w:val="1"/>
          <w:numId w:val="20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AD45B2">
        <w:rPr>
          <w:rFonts w:ascii="Arial" w:eastAsia="Arial" w:hAnsi="Arial" w:cs="Arial"/>
          <w:spacing w:val="-1"/>
          <w:sz w:val="22"/>
          <w:szCs w:val="22"/>
        </w:rPr>
        <w:t>D</w:t>
      </w:r>
      <w:r w:rsidRPr="00AD45B2">
        <w:rPr>
          <w:rFonts w:ascii="Arial" w:eastAsia="Arial" w:hAnsi="Arial" w:cs="Arial"/>
          <w:sz w:val="22"/>
          <w:szCs w:val="22"/>
        </w:rPr>
        <w:t>e</w:t>
      </w:r>
      <w:r w:rsidRPr="00AD45B2">
        <w:rPr>
          <w:rFonts w:ascii="Arial" w:eastAsia="Arial" w:hAnsi="Arial" w:cs="Arial"/>
          <w:spacing w:val="-3"/>
          <w:sz w:val="22"/>
          <w:szCs w:val="22"/>
        </w:rPr>
        <w:t>v</w:t>
      </w:r>
      <w:r w:rsidRPr="00AD45B2">
        <w:rPr>
          <w:rFonts w:ascii="Arial" w:eastAsia="Arial" w:hAnsi="Arial" w:cs="Arial"/>
          <w:sz w:val="22"/>
          <w:szCs w:val="22"/>
        </w:rPr>
        <w:t>e</w:t>
      </w:r>
      <w:r w:rsidRPr="00AD45B2">
        <w:rPr>
          <w:rFonts w:ascii="Arial" w:eastAsia="Arial" w:hAnsi="Arial" w:cs="Arial"/>
          <w:spacing w:val="-1"/>
          <w:sz w:val="22"/>
          <w:szCs w:val="22"/>
        </w:rPr>
        <w:t>l</w:t>
      </w:r>
      <w:r w:rsidRPr="00AD45B2">
        <w:rPr>
          <w:rFonts w:ascii="Arial" w:eastAsia="Arial" w:hAnsi="Arial" w:cs="Arial"/>
          <w:sz w:val="22"/>
          <w:szCs w:val="22"/>
        </w:rPr>
        <w:t>op</w:t>
      </w:r>
      <w:r w:rsidRPr="00AD45B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D45B2">
        <w:rPr>
          <w:rFonts w:ascii="Arial" w:eastAsia="Arial" w:hAnsi="Arial" w:cs="Arial"/>
          <w:sz w:val="22"/>
          <w:szCs w:val="22"/>
        </w:rPr>
        <w:t xml:space="preserve">a </w:t>
      </w:r>
      <w:r w:rsidRPr="00AD45B2">
        <w:rPr>
          <w:rFonts w:ascii="Arial" w:eastAsia="Arial" w:hAnsi="Arial" w:cs="Arial"/>
          <w:spacing w:val="2"/>
          <w:sz w:val="22"/>
          <w:szCs w:val="22"/>
        </w:rPr>
        <w:t>t</w:t>
      </w:r>
      <w:r w:rsidRPr="00AD45B2">
        <w:rPr>
          <w:rFonts w:ascii="Arial" w:eastAsia="Arial" w:hAnsi="Arial" w:cs="Arial"/>
          <w:sz w:val="22"/>
          <w:szCs w:val="22"/>
        </w:rPr>
        <w:t>h</w:t>
      </w:r>
      <w:r w:rsidRPr="00AD45B2">
        <w:rPr>
          <w:rFonts w:ascii="Arial" w:eastAsia="Arial" w:hAnsi="Arial" w:cs="Arial"/>
          <w:spacing w:val="-1"/>
          <w:sz w:val="22"/>
          <w:szCs w:val="22"/>
        </w:rPr>
        <w:t>o</w:t>
      </w:r>
      <w:r w:rsidRPr="00AD45B2">
        <w:rPr>
          <w:rFonts w:ascii="Arial" w:eastAsia="Arial" w:hAnsi="Arial" w:cs="Arial"/>
          <w:spacing w:val="1"/>
          <w:sz w:val="22"/>
          <w:szCs w:val="22"/>
        </w:rPr>
        <w:t>r</w:t>
      </w:r>
      <w:r w:rsidRPr="00AD45B2">
        <w:rPr>
          <w:rFonts w:ascii="Arial" w:eastAsia="Arial" w:hAnsi="Arial" w:cs="Arial"/>
          <w:sz w:val="22"/>
          <w:szCs w:val="22"/>
        </w:rPr>
        <w:t>o</w:t>
      </w:r>
      <w:r w:rsidRPr="00AD45B2">
        <w:rPr>
          <w:rFonts w:ascii="Arial" w:eastAsia="Arial" w:hAnsi="Arial" w:cs="Arial"/>
          <w:spacing w:val="-3"/>
          <w:sz w:val="22"/>
          <w:szCs w:val="22"/>
        </w:rPr>
        <w:t>u</w:t>
      </w:r>
      <w:r w:rsidRPr="00AD45B2">
        <w:rPr>
          <w:rFonts w:ascii="Arial" w:eastAsia="Arial" w:hAnsi="Arial" w:cs="Arial"/>
          <w:spacing w:val="2"/>
          <w:sz w:val="22"/>
          <w:szCs w:val="22"/>
        </w:rPr>
        <w:t>g</w:t>
      </w:r>
      <w:r w:rsidRPr="00AD45B2">
        <w:rPr>
          <w:rFonts w:ascii="Arial" w:eastAsia="Arial" w:hAnsi="Arial" w:cs="Arial"/>
          <w:sz w:val="22"/>
          <w:szCs w:val="22"/>
        </w:rPr>
        <w:t>h un</w:t>
      </w:r>
      <w:r w:rsidRPr="00AD45B2">
        <w:rPr>
          <w:rFonts w:ascii="Arial" w:eastAsia="Arial" w:hAnsi="Arial" w:cs="Arial"/>
          <w:spacing w:val="-3"/>
          <w:sz w:val="22"/>
          <w:szCs w:val="22"/>
        </w:rPr>
        <w:t>d</w:t>
      </w:r>
      <w:r w:rsidRPr="00AD45B2">
        <w:rPr>
          <w:rFonts w:ascii="Arial" w:eastAsia="Arial" w:hAnsi="Arial" w:cs="Arial"/>
          <w:sz w:val="22"/>
          <w:szCs w:val="22"/>
        </w:rPr>
        <w:t>ers</w:t>
      </w:r>
      <w:r w:rsidRPr="00AD45B2">
        <w:rPr>
          <w:rFonts w:ascii="Arial" w:eastAsia="Arial" w:hAnsi="Arial" w:cs="Arial"/>
          <w:spacing w:val="1"/>
          <w:sz w:val="22"/>
          <w:szCs w:val="22"/>
        </w:rPr>
        <w:t>t</w:t>
      </w:r>
      <w:r w:rsidRPr="00AD45B2">
        <w:rPr>
          <w:rFonts w:ascii="Arial" w:eastAsia="Arial" w:hAnsi="Arial" w:cs="Arial"/>
          <w:sz w:val="22"/>
          <w:szCs w:val="22"/>
        </w:rPr>
        <w:t>a</w:t>
      </w:r>
      <w:r w:rsidRPr="00AD45B2">
        <w:rPr>
          <w:rFonts w:ascii="Arial" w:eastAsia="Arial" w:hAnsi="Arial" w:cs="Arial"/>
          <w:spacing w:val="-1"/>
          <w:sz w:val="22"/>
          <w:szCs w:val="22"/>
        </w:rPr>
        <w:t>n</w:t>
      </w:r>
      <w:r w:rsidRPr="00AD45B2">
        <w:rPr>
          <w:rFonts w:ascii="Arial" w:eastAsia="Arial" w:hAnsi="Arial" w:cs="Arial"/>
          <w:sz w:val="22"/>
          <w:szCs w:val="22"/>
        </w:rPr>
        <w:t>d</w:t>
      </w:r>
      <w:r w:rsidRPr="00AD45B2">
        <w:rPr>
          <w:rFonts w:ascii="Arial" w:eastAsia="Arial" w:hAnsi="Arial" w:cs="Arial"/>
          <w:spacing w:val="-1"/>
          <w:sz w:val="22"/>
          <w:szCs w:val="22"/>
        </w:rPr>
        <w:t>i</w:t>
      </w:r>
      <w:r w:rsidRPr="00AD45B2">
        <w:rPr>
          <w:rFonts w:ascii="Arial" w:eastAsia="Arial" w:hAnsi="Arial" w:cs="Arial"/>
          <w:spacing w:val="-3"/>
          <w:sz w:val="22"/>
          <w:szCs w:val="22"/>
        </w:rPr>
        <w:t>n</w:t>
      </w:r>
      <w:r w:rsidRPr="00AD45B2">
        <w:rPr>
          <w:rFonts w:ascii="Arial" w:eastAsia="Arial" w:hAnsi="Arial" w:cs="Arial"/>
          <w:sz w:val="22"/>
          <w:szCs w:val="22"/>
        </w:rPr>
        <w:t>g</w:t>
      </w:r>
      <w:r w:rsidRPr="00AD45B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D45B2">
        <w:rPr>
          <w:rFonts w:ascii="Arial" w:eastAsia="Arial" w:hAnsi="Arial" w:cs="Arial"/>
          <w:spacing w:val="-3"/>
          <w:sz w:val="22"/>
          <w:szCs w:val="22"/>
        </w:rPr>
        <w:t>o</w:t>
      </w:r>
      <w:r w:rsidRPr="00AD45B2">
        <w:rPr>
          <w:rFonts w:ascii="Arial" w:eastAsia="Arial" w:hAnsi="Arial" w:cs="Arial"/>
          <w:sz w:val="22"/>
          <w:szCs w:val="22"/>
        </w:rPr>
        <w:t xml:space="preserve">f </w:t>
      </w:r>
      <w:r w:rsidRPr="00AD45B2">
        <w:rPr>
          <w:rFonts w:ascii="Arial" w:eastAsia="Arial" w:hAnsi="Arial" w:cs="Arial"/>
          <w:spacing w:val="1"/>
          <w:sz w:val="22"/>
          <w:szCs w:val="22"/>
        </w:rPr>
        <w:t>t</w:t>
      </w:r>
      <w:r w:rsidRPr="00AD45B2">
        <w:rPr>
          <w:rFonts w:ascii="Arial" w:eastAsia="Arial" w:hAnsi="Arial" w:cs="Arial"/>
          <w:sz w:val="22"/>
          <w:szCs w:val="22"/>
        </w:rPr>
        <w:t>he sp</w:t>
      </w:r>
      <w:r w:rsidRPr="00AD45B2">
        <w:rPr>
          <w:rFonts w:ascii="Arial" w:eastAsia="Arial" w:hAnsi="Arial" w:cs="Arial"/>
          <w:spacing w:val="-1"/>
          <w:sz w:val="22"/>
          <w:szCs w:val="22"/>
        </w:rPr>
        <w:t>li</w:t>
      </w:r>
      <w:r w:rsidRPr="00AD45B2">
        <w:rPr>
          <w:rFonts w:ascii="Arial" w:eastAsia="Arial" w:hAnsi="Arial" w:cs="Arial"/>
          <w:spacing w:val="1"/>
          <w:sz w:val="22"/>
          <w:szCs w:val="22"/>
        </w:rPr>
        <w:t>t-</w:t>
      </w:r>
      <w:r w:rsidRPr="00AD45B2">
        <w:rPr>
          <w:rFonts w:ascii="Arial" w:eastAsia="Arial" w:hAnsi="Arial" w:cs="Arial"/>
          <w:sz w:val="22"/>
          <w:szCs w:val="22"/>
        </w:rPr>
        <w:t>b</w:t>
      </w:r>
      <w:r w:rsidRPr="00AD45B2">
        <w:rPr>
          <w:rFonts w:ascii="Arial" w:eastAsia="Arial" w:hAnsi="Arial" w:cs="Arial"/>
          <w:spacing w:val="-1"/>
          <w:sz w:val="22"/>
          <w:szCs w:val="22"/>
        </w:rPr>
        <w:t>illi</w:t>
      </w:r>
      <w:r w:rsidRPr="00AD45B2">
        <w:rPr>
          <w:rFonts w:ascii="Arial" w:eastAsia="Arial" w:hAnsi="Arial" w:cs="Arial"/>
          <w:sz w:val="22"/>
          <w:szCs w:val="22"/>
        </w:rPr>
        <w:t>ng</w:t>
      </w:r>
      <w:r w:rsidR="00A07842">
        <w:rPr>
          <w:rFonts w:ascii="Arial" w:eastAsia="Arial" w:hAnsi="Arial" w:cs="Arial"/>
          <w:sz w:val="22"/>
          <w:szCs w:val="22"/>
        </w:rPr>
        <w:t>/third party administrator</w:t>
      </w:r>
      <w:r w:rsidRPr="00AD45B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D45B2">
        <w:rPr>
          <w:rFonts w:ascii="Arial" w:eastAsia="Arial" w:hAnsi="Arial" w:cs="Arial"/>
          <w:sz w:val="22"/>
          <w:szCs w:val="22"/>
        </w:rPr>
        <w:t>s</w:t>
      </w:r>
      <w:r w:rsidRPr="00AD45B2">
        <w:rPr>
          <w:rFonts w:ascii="Arial" w:eastAsia="Arial" w:hAnsi="Arial" w:cs="Arial"/>
          <w:spacing w:val="-2"/>
          <w:sz w:val="22"/>
          <w:szCs w:val="22"/>
        </w:rPr>
        <w:t>y</w:t>
      </w:r>
      <w:r w:rsidRPr="00AD45B2">
        <w:rPr>
          <w:rFonts w:ascii="Arial" w:eastAsia="Arial" w:hAnsi="Arial" w:cs="Arial"/>
          <w:sz w:val="22"/>
          <w:szCs w:val="22"/>
        </w:rPr>
        <w:t>s</w:t>
      </w:r>
      <w:r w:rsidRPr="00AD45B2">
        <w:rPr>
          <w:rFonts w:ascii="Arial" w:eastAsia="Arial" w:hAnsi="Arial" w:cs="Arial"/>
          <w:spacing w:val="1"/>
          <w:sz w:val="22"/>
          <w:szCs w:val="22"/>
        </w:rPr>
        <w:t>t</w:t>
      </w:r>
      <w:r w:rsidRPr="00AD45B2">
        <w:rPr>
          <w:rFonts w:ascii="Arial" w:eastAsia="Arial" w:hAnsi="Arial" w:cs="Arial"/>
          <w:spacing w:val="-3"/>
          <w:sz w:val="22"/>
          <w:szCs w:val="22"/>
        </w:rPr>
        <w:t>e</w:t>
      </w:r>
      <w:r w:rsidRPr="00AD45B2">
        <w:rPr>
          <w:rFonts w:ascii="Arial" w:eastAsia="Arial" w:hAnsi="Arial" w:cs="Arial"/>
          <w:sz w:val="22"/>
          <w:szCs w:val="22"/>
        </w:rPr>
        <w:t>m</w:t>
      </w:r>
      <w:r w:rsidR="00A07842">
        <w:rPr>
          <w:rFonts w:ascii="Arial" w:eastAsia="Arial" w:hAnsi="Arial" w:cs="Arial"/>
          <w:sz w:val="22"/>
          <w:szCs w:val="22"/>
        </w:rPr>
        <w:t>s</w:t>
      </w:r>
      <w:r w:rsidRPr="00AD45B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D45B2">
        <w:rPr>
          <w:rFonts w:ascii="Arial" w:eastAsia="Arial" w:hAnsi="Arial" w:cs="Arial"/>
          <w:sz w:val="22"/>
          <w:szCs w:val="22"/>
        </w:rPr>
        <w:t>a</w:t>
      </w:r>
      <w:r w:rsidRPr="00AD45B2">
        <w:rPr>
          <w:rFonts w:ascii="Arial" w:eastAsia="Arial" w:hAnsi="Arial" w:cs="Arial"/>
          <w:spacing w:val="-1"/>
          <w:sz w:val="22"/>
          <w:szCs w:val="22"/>
        </w:rPr>
        <w:t>n</w:t>
      </w:r>
      <w:r w:rsidRPr="00AD45B2">
        <w:rPr>
          <w:rFonts w:ascii="Arial" w:eastAsia="Arial" w:hAnsi="Arial" w:cs="Arial"/>
          <w:sz w:val="22"/>
          <w:szCs w:val="22"/>
        </w:rPr>
        <w:t>d</w:t>
      </w:r>
      <w:r w:rsidRPr="00AD45B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D45B2">
        <w:rPr>
          <w:rFonts w:ascii="Arial" w:eastAsia="Arial" w:hAnsi="Arial" w:cs="Arial"/>
          <w:spacing w:val="-1"/>
          <w:sz w:val="22"/>
          <w:szCs w:val="22"/>
        </w:rPr>
        <w:t>t</w:t>
      </w:r>
      <w:r w:rsidRPr="00AD45B2">
        <w:rPr>
          <w:rFonts w:ascii="Arial" w:eastAsia="Arial" w:hAnsi="Arial" w:cs="Arial"/>
          <w:sz w:val="22"/>
          <w:szCs w:val="22"/>
        </w:rPr>
        <w:t>he</w:t>
      </w:r>
      <w:r w:rsidRPr="00AD45B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D45B2">
        <w:rPr>
          <w:rFonts w:ascii="Arial" w:eastAsia="Arial" w:hAnsi="Arial" w:cs="Arial"/>
          <w:spacing w:val="1"/>
          <w:sz w:val="22"/>
          <w:szCs w:val="22"/>
        </w:rPr>
        <w:t>f</w:t>
      </w:r>
      <w:r w:rsidRPr="00AD45B2">
        <w:rPr>
          <w:rFonts w:ascii="Arial" w:eastAsia="Arial" w:hAnsi="Arial" w:cs="Arial"/>
          <w:sz w:val="22"/>
          <w:szCs w:val="22"/>
        </w:rPr>
        <w:t>u</w:t>
      </w:r>
      <w:r w:rsidRPr="00AD45B2">
        <w:rPr>
          <w:rFonts w:ascii="Arial" w:eastAsia="Arial" w:hAnsi="Arial" w:cs="Arial"/>
          <w:spacing w:val="-1"/>
          <w:sz w:val="22"/>
          <w:szCs w:val="22"/>
        </w:rPr>
        <w:t>n</w:t>
      </w:r>
      <w:r w:rsidRPr="00AD45B2">
        <w:rPr>
          <w:rFonts w:ascii="Arial" w:eastAsia="Arial" w:hAnsi="Arial" w:cs="Arial"/>
          <w:sz w:val="22"/>
          <w:szCs w:val="22"/>
        </w:rPr>
        <w:t>c</w:t>
      </w:r>
      <w:r w:rsidRPr="00AD45B2">
        <w:rPr>
          <w:rFonts w:ascii="Arial" w:eastAsia="Arial" w:hAnsi="Arial" w:cs="Arial"/>
          <w:spacing w:val="1"/>
          <w:sz w:val="22"/>
          <w:szCs w:val="22"/>
        </w:rPr>
        <w:t>t</w:t>
      </w:r>
      <w:r w:rsidRPr="00AD45B2">
        <w:rPr>
          <w:rFonts w:ascii="Arial" w:eastAsia="Arial" w:hAnsi="Arial" w:cs="Arial"/>
          <w:spacing w:val="-3"/>
          <w:sz w:val="22"/>
          <w:szCs w:val="22"/>
        </w:rPr>
        <w:t>i</w:t>
      </w:r>
      <w:r w:rsidRPr="00AD45B2">
        <w:rPr>
          <w:rFonts w:ascii="Arial" w:eastAsia="Arial" w:hAnsi="Arial" w:cs="Arial"/>
          <w:sz w:val="22"/>
          <w:szCs w:val="22"/>
        </w:rPr>
        <w:t>o</w:t>
      </w:r>
      <w:r w:rsidRPr="00AD45B2">
        <w:rPr>
          <w:rFonts w:ascii="Arial" w:eastAsia="Arial" w:hAnsi="Arial" w:cs="Arial"/>
          <w:spacing w:val="-1"/>
          <w:sz w:val="22"/>
          <w:szCs w:val="22"/>
        </w:rPr>
        <w:t>n</w:t>
      </w:r>
      <w:r w:rsidRPr="00AD45B2">
        <w:rPr>
          <w:rFonts w:ascii="Arial" w:eastAsia="Arial" w:hAnsi="Arial" w:cs="Arial"/>
          <w:sz w:val="22"/>
          <w:szCs w:val="22"/>
        </w:rPr>
        <w:t>s</w:t>
      </w:r>
      <w:r w:rsidRPr="00AD45B2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D45B2">
        <w:rPr>
          <w:rFonts w:ascii="Arial" w:eastAsia="Arial" w:hAnsi="Arial" w:cs="Arial"/>
          <w:sz w:val="22"/>
          <w:szCs w:val="22"/>
        </w:rPr>
        <w:t>o</w:t>
      </w:r>
      <w:r w:rsidRPr="00AD45B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D45B2">
        <w:rPr>
          <w:rFonts w:ascii="Arial" w:eastAsia="Arial" w:hAnsi="Arial" w:cs="Arial"/>
          <w:sz w:val="22"/>
          <w:szCs w:val="22"/>
        </w:rPr>
        <w:t>be</w:t>
      </w:r>
      <w:r w:rsidRPr="00AD45B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D45B2">
        <w:rPr>
          <w:rFonts w:ascii="Arial" w:eastAsia="Arial" w:hAnsi="Arial" w:cs="Arial"/>
          <w:sz w:val="22"/>
          <w:szCs w:val="22"/>
        </w:rPr>
        <w:t>p</w:t>
      </w:r>
      <w:r w:rsidRPr="00AD45B2">
        <w:rPr>
          <w:rFonts w:ascii="Arial" w:eastAsia="Arial" w:hAnsi="Arial" w:cs="Arial"/>
          <w:spacing w:val="-3"/>
          <w:sz w:val="22"/>
          <w:szCs w:val="22"/>
        </w:rPr>
        <w:t>e</w:t>
      </w:r>
      <w:r w:rsidRPr="00AD45B2">
        <w:rPr>
          <w:rFonts w:ascii="Arial" w:eastAsia="Arial" w:hAnsi="Arial" w:cs="Arial"/>
          <w:spacing w:val="-2"/>
          <w:sz w:val="22"/>
          <w:szCs w:val="22"/>
        </w:rPr>
        <w:t>r</w:t>
      </w:r>
      <w:r w:rsidRPr="00AD45B2">
        <w:rPr>
          <w:rFonts w:ascii="Arial" w:eastAsia="Arial" w:hAnsi="Arial" w:cs="Arial"/>
          <w:spacing w:val="3"/>
          <w:sz w:val="22"/>
          <w:szCs w:val="22"/>
        </w:rPr>
        <w:t>f</w:t>
      </w:r>
      <w:r w:rsidRPr="00AD45B2">
        <w:rPr>
          <w:rFonts w:ascii="Arial" w:eastAsia="Arial" w:hAnsi="Arial" w:cs="Arial"/>
          <w:spacing w:val="-3"/>
          <w:sz w:val="22"/>
          <w:szCs w:val="22"/>
        </w:rPr>
        <w:t>o</w:t>
      </w:r>
      <w:r w:rsidRPr="00AD45B2">
        <w:rPr>
          <w:rFonts w:ascii="Arial" w:eastAsia="Arial" w:hAnsi="Arial" w:cs="Arial"/>
          <w:spacing w:val="-2"/>
          <w:sz w:val="22"/>
          <w:szCs w:val="22"/>
        </w:rPr>
        <w:t>r</w:t>
      </w:r>
      <w:r w:rsidRPr="00AD45B2">
        <w:rPr>
          <w:rFonts w:ascii="Arial" w:eastAsia="Arial" w:hAnsi="Arial" w:cs="Arial"/>
          <w:spacing w:val="1"/>
          <w:sz w:val="22"/>
          <w:szCs w:val="22"/>
        </w:rPr>
        <w:t>m</w:t>
      </w:r>
      <w:r w:rsidRPr="00AD45B2">
        <w:rPr>
          <w:rFonts w:ascii="Arial" w:eastAsia="Arial" w:hAnsi="Arial" w:cs="Arial"/>
          <w:sz w:val="22"/>
          <w:szCs w:val="22"/>
        </w:rPr>
        <w:t>ed.</w:t>
      </w:r>
    </w:p>
    <w:p w14:paraId="05079397" w14:textId="6FA25AD0" w:rsidR="00843E42" w:rsidRPr="004C20A6" w:rsidRDefault="0022128D" w:rsidP="0024154A">
      <w:pPr>
        <w:pStyle w:val="ListParagraph"/>
        <w:numPr>
          <w:ilvl w:val="1"/>
          <w:numId w:val="20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cate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ed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 xml:space="preserve">n 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ch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g</w:t>
      </w:r>
      <w:r w:rsidRPr="004C20A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s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sure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r 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z w:val="22"/>
          <w:szCs w:val="22"/>
        </w:rPr>
        <w:t>er</w:t>
      </w:r>
      <w:r w:rsidRPr="004C20A6">
        <w:rPr>
          <w:rFonts w:ascii="Arial" w:eastAsia="Arial" w:hAnsi="Arial" w:cs="Arial"/>
          <w:spacing w:val="-2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on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 c</w:t>
      </w:r>
      <w:r w:rsidRPr="004C20A6">
        <w:rPr>
          <w:rFonts w:ascii="Arial" w:eastAsia="Arial" w:hAnsi="Arial" w:cs="Arial"/>
          <w:spacing w:val="-2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m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li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ce.</w:t>
      </w:r>
    </w:p>
    <w:p w14:paraId="60ECF419" w14:textId="408EC36B" w:rsidR="00843E42" w:rsidRPr="004C20A6" w:rsidRDefault="0022128D" w:rsidP="0024154A">
      <w:pPr>
        <w:pStyle w:val="ListParagraph"/>
        <w:numPr>
          <w:ilvl w:val="1"/>
          <w:numId w:val="20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de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ch bu</w:t>
      </w:r>
      <w:r w:rsidRPr="004C20A6">
        <w:rPr>
          <w:rFonts w:ascii="Arial" w:eastAsia="Arial" w:hAnsi="Arial" w:cs="Arial"/>
          <w:spacing w:val="-2"/>
          <w:sz w:val="22"/>
          <w:szCs w:val="22"/>
        </w:rPr>
        <w:t>y</w:t>
      </w:r>
      <w:r w:rsidRPr="004C20A6">
        <w:rPr>
          <w:rFonts w:ascii="Arial" w:eastAsia="Arial" w:hAnsi="Arial" w:cs="Arial"/>
          <w:sz w:val="22"/>
          <w:szCs w:val="22"/>
        </w:rPr>
        <w:t>er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 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3"/>
          <w:sz w:val="22"/>
          <w:szCs w:val="22"/>
        </w:rPr>
        <w:t>f</w:t>
      </w:r>
      <w:r w:rsidRPr="004C20A6">
        <w:rPr>
          <w:rFonts w:ascii="Arial" w:eastAsia="Arial" w:hAnsi="Arial" w:cs="Arial"/>
          <w:spacing w:val="-3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rm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on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z w:val="22"/>
          <w:szCs w:val="22"/>
        </w:rPr>
        <w:t>ed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l</w:t>
      </w:r>
      <w:r w:rsidRPr="004C20A6">
        <w:rPr>
          <w:rFonts w:ascii="Arial" w:eastAsia="Arial" w:hAnsi="Arial" w:cs="Arial"/>
          <w:sz w:val="22"/>
          <w:szCs w:val="22"/>
        </w:rPr>
        <w:t>ace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ord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u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ng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4C20A6">
        <w:rPr>
          <w:rFonts w:ascii="Arial" w:eastAsia="Arial" w:hAnsi="Arial" w:cs="Arial"/>
          <w:sz w:val="22"/>
          <w:szCs w:val="22"/>
        </w:rPr>
        <w:t>he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-3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ate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acc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z w:val="22"/>
          <w:szCs w:val="22"/>
        </w:rPr>
        <w:t>u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6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(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.</w:t>
      </w:r>
      <w:r w:rsidRPr="004C20A6">
        <w:rPr>
          <w:rFonts w:ascii="Arial" w:eastAsia="Arial" w:hAnsi="Arial" w:cs="Arial"/>
          <w:sz w:val="22"/>
          <w:szCs w:val="22"/>
        </w:rPr>
        <w:t>g.</w:t>
      </w:r>
      <w:r w:rsidR="00E665E4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5"/>
          <w:sz w:val="22"/>
          <w:szCs w:val="22"/>
        </w:rPr>
        <w:t>W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AC</w:t>
      </w:r>
      <w:r w:rsidRPr="004C20A6">
        <w:rPr>
          <w:rFonts w:ascii="Arial" w:eastAsia="Arial" w:hAnsi="Arial" w:cs="Arial"/>
          <w:sz w:val="22"/>
          <w:szCs w:val="22"/>
        </w:rPr>
        <w:t xml:space="preserve">, </w:t>
      </w:r>
      <w:r w:rsidRPr="004C20A6">
        <w:rPr>
          <w:rFonts w:ascii="Arial" w:eastAsia="Arial" w:hAnsi="Arial" w:cs="Arial"/>
          <w:spacing w:val="1"/>
          <w:sz w:val="22"/>
          <w:szCs w:val="22"/>
        </w:rPr>
        <w:t>G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PO</w:t>
      </w:r>
      <w:r w:rsidRPr="004C20A6">
        <w:rPr>
          <w:rFonts w:ascii="Arial" w:eastAsia="Arial" w:hAnsi="Arial" w:cs="Arial"/>
          <w:sz w:val="22"/>
          <w:szCs w:val="22"/>
        </w:rPr>
        <w:t>,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a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3</w:t>
      </w:r>
      <w:r w:rsidRPr="004C20A6">
        <w:rPr>
          <w:rFonts w:ascii="Arial" w:eastAsia="Arial" w:hAnsi="Arial" w:cs="Arial"/>
          <w:spacing w:val="-1"/>
          <w:sz w:val="22"/>
          <w:szCs w:val="22"/>
        </w:rPr>
        <w:t>4</w:t>
      </w:r>
      <w:r w:rsidRPr="004C20A6">
        <w:rPr>
          <w:rFonts w:ascii="Arial" w:eastAsia="Arial" w:hAnsi="Arial" w:cs="Arial"/>
          <w:sz w:val="22"/>
          <w:szCs w:val="22"/>
        </w:rPr>
        <w:t>0</w:t>
      </w:r>
      <w:r w:rsidRPr="004C20A6">
        <w:rPr>
          <w:rFonts w:ascii="Arial" w:eastAsia="Arial" w:hAnsi="Arial" w:cs="Arial"/>
          <w:spacing w:val="-1"/>
          <w:sz w:val="22"/>
          <w:szCs w:val="22"/>
        </w:rPr>
        <w:t>B</w:t>
      </w:r>
      <w:r w:rsidR="00233BAE" w:rsidRPr="004C20A6">
        <w:rPr>
          <w:rFonts w:ascii="Arial" w:eastAsia="Arial" w:hAnsi="Arial" w:cs="Arial"/>
          <w:spacing w:val="-1"/>
          <w:sz w:val="22"/>
          <w:szCs w:val="22"/>
        </w:rPr>
        <w:t xml:space="preserve"> and non-340B</w:t>
      </w:r>
      <w:r w:rsidRPr="004C20A6">
        <w:rPr>
          <w:rFonts w:ascii="Arial" w:eastAsia="Arial" w:hAnsi="Arial" w:cs="Arial"/>
          <w:sz w:val="22"/>
          <w:szCs w:val="22"/>
        </w:rPr>
        <w:t xml:space="preserve">) 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pl</w:t>
      </w:r>
      <w:r w:rsidRPr="004C20A6">
        <w:rPr>
          <w:rFonts w:ascii="Arial" w:eastAsia="Arial" w:hAnsi="Arial" w:cs="Arial"/>
          <w:spacing w:val="-3"/>
          <w:sz w:val="22"/>
          <w:szCs w:val="22"/>
        </w:rPr>
        <w:t>e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sh i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-2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ory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4C20A6">
        <w:rPr>
          <w:rFonts w:ascii="Arial" w:eastAsia="Arial" w:hAnsi="Arial" w:cs="Arial"/>
          <w:sz w:val="22"/>
          <w:szCs w:val="22"/>
        </w:rPr>
        <w:t xml:space="preserve">n </w:t>
      </w:r>
      <w:r w:rsidRPr="004C20A6">
        <w:rPr>
          <w:rFonts w:ascii="Arial" w:eastAsia="Arial" w:hAnsi="Arial" w:cs="Arial"/>
          <w:spacing w:val="2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2"/>
          <w:sz w:val="22"/>
          <w:szCs w:val="22"/>
        </w:rPr>
        <w:t>x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d</w:t>
      </w:r>
      <w:r w:rsidRPr="004C20A6">
        <w:rPr>
          <w:rFonts w:ascii="Arial" w:eastAsia="Arial" w:hAnsi="Arial" w:cs="Arial"/>
          <w:spacing w:val="1"/>
          <w:sz w:val="22"/>
          <w:szCs w:val="22"/>
        </w:rPr>
        <w:t>-</w:t>
      </w:r>
      <w:r w:rsidRPr="004C20A6">
        <w:rPr>
          <w:rFonts w:ascii="Arial" w:eastAsia="Arial" w:hAnsi="Arial" w:cs="Arial"/>
          <w:sz w:val="22"/>
          <w:szCs w:val="22"/>
        </w:rPr>
        <w:t>use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ory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z w:val="22"/>
          <w:szCs w:val="22"/>
        </w:rPr>
        <w:t>se</w:t>
      </w:r>
      <w:r w:rsidRPr="004C20A6">
        <w:rPr>
          <w:rFonts w:ascii="Arial" w:eastAsia="Arial" w:hAnsi="Arial" w:cs="Arial"/>
          <w:spacing w:val="-2"/>
          <w:sz w:val="22"/>
          <w:szCs w:val="22"/>
        </w:rPr>
        <w:t>t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pacing w:val="2"/>
          <w:sz w:val="22"/>
          <w:szCs w:val="22"/>
        </w:rPr>
        <w:t>g</w:t>
      </w:r>
      <w:r w:rsidRPr="004C20A6">
        <w:rPr>
          <w:rFonts w:ascii="Arial" w:eastAsia="Arial" w:hAnsi="Arial" w:cs="Arial"/>
          <w:sz w:val="22"/>
          <w:szCs w:val="22"/>
        </w:rPr>
        <w:t>.</w:t>
      </w:r>
    </w:p>
    <w:p w14:paraId="23BC4981" w14:textId="516F8ED2" w:rsidR="005B44ED" w:rsidRPr="004C20A6" w:rsidRDefault="0022128D" w:rsidP="0024154A">
      <w:pPr>
        <w:pStyle w:val="ListParagraph"/>
        <w:numPr>
          <w:ilvl w:val="1"/>
          <w:numId w:val="20"/>
        </w:numPr>
        <w:spacing w:after="240"/>
        <w:ind w:left="720"/>
        <w:rPr>
          <w:rFonts w:ascii="Arial" w:eastAsia="Arial" w:hAnsi="Arial" w:cs="Arial"/>
          <w:sz w:val="22"/>
          <w:szCs w:val="22"/>
        </w:rPr>
      </w:pPr>
      <w:r w:rsidRPr="004C20A6">
        <w:rPr>
          <w:rFonts w:ascii="Arial" w:eastAsia="Arial" w:hAnsi="Arial" w:cs="Arial"/>
          <w:spacing w:val="-1"/>
          <w:sz w:val="22"/>
          <w:szCs w:val="22"/>
        </w:rPr>
        <w:t>C</w:t>
      </w:r>
      <w:r w:rsidRPr="004C20A6">
        <w:rPr>
          <w:rFonts w:ascii="Arial" w:eastAsia="Arial" w:hAnsi="Arial" w:cs="Arial"/>
          <w:sz w:val="22"/>
          <w:szCs w:val="22"/>
        </w:rPr>
        <w:t>o</w:t>
      </w:r>
      <w:r w:rsidRPr="004C20A6">
        <w:rPr>
          <w:rFonts w:ascii="Arial" w:eastAsia="Arial" w:hAnsi="Arial" w:cs="Arial"/>
          <w:spacing w:val="-1"/>
          <w:sz w:val="22"/>
          <w:szCs w:val="22"/>
        </w:rPr>
        <w:t>o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d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e p</w:t>
      </w:r>
      <w:r w:rsidRPr="004C20A6">
        <w:rPr>
          <w:rFonts w:ascii="Arial" w:eastAsia="Arial" w:hAnsi="Arial" w:cs="Arial"/>
          <w:spacing w:val="-2"/>
          <w:sz w:val="22"/>
          <w:szCs w:val="22"/>
        </w:rPr>
        <w:t>u</w:t>
      </w:r>
      <w:r w:rsidRPr="004C20A6">
        <w:rPr>
          <w:rFonts w:ascii="Arial" w:eastAsia="Arial" w:hAnsi="Arial" w:cs="Arial"/>
          <w:spacing w:val="1"/>
          <w:sz w:val="22"/>
          <w:szCs w:val="22"/>
        </w:rPr>
        <w:t>r</w:t>
      </w:r>
      <w:r w:rsidRPr="004C20A6">
        <w:rPr>
          <w:rFonts w:ascii="Arial" w:eastAsia="Arial" w:hAnsi="Arial" w:cs="Arial"/>
          <w:sz w:val="22"/>
          <w:szCs w:val="22"/>
        </w:rPr>
        <w:t>ch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s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-3"/>
          <w:sz w:val="22"/>
          <w:szCs w:val="22"/>
        </w:rPr>
        <w:t>n</w:t>
      </w:r>
      <w:r w:rsidRPr="004C20A6">
        <w:rPr>
          <w:rFonts w:ascii="Arial" w:eastAsia="Arial" w:hAnsi="Arial" w:cs="Arial"/>
          <w:sz w:val="22"/>
          <w:szCs w:val="22"/>
        </w:rPr>
        <w:t>g</w:t>
      </w:r>
      <w:r w:rsidRPr="004C20A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f</w:t>
      </w:r>
      <w:r w:rsidRPr="004C20A6">
        <w:rPr>
          <w:rFonts w:ascii="Arial" w:eastAsia="Arial" w:hAnsi="Arial" w:cs="Arial"/>
          <w:sz w:val="22"/>
          <w:szCs w:val="22"/>
        </w:rPr>
        <w:t>or</w:t>
      </w:r>
      <w:r w:rsidRPr="004C20A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33BAE" w:rsidRPr="004C20A6">
        <w:rPr>
          <w:rFonts w:ascii="Arial" w:eastAsia="Arial" w:hAnsi="Arial" w:cs="Arial"/>
          <w:sz w:val="22"/>
          <w:szCs w:val="22"/>
        </w:rPr>
        <w:t xml:space="preserve">dual or </w:t>
      </w:r>
      <w:r w:rsidR="00A07842" w:rsidRPr="004C20A6">
        <w:rPr>
          <w:rFonts w:ascii="Arial" w:eastAsia="Arial" w:hAnsi="Arial" w:cs="Arial"/>
          <w:sz w:val="22"/>
          <w:szCs w:val="22"/>
        </w:rPr>
        <w:t>multiple s</w:t>
      </w:r>
      <w:r w:rsidR="00A07842" w:rsidRPr="004C20A6">
        <w:rPr>
          <w:rFonts w:ascii="Arial" w:eastAsia="Arial" w:hAnsi="Arial" w:cs="Arial"/>
          <w:spacing w:val="-1"/>
          <w:sz w:val="22"/>
          <w:szCs w:val="22"/>
        </w:rPr>
        <w:t>pl</w:t>
      </w:r>
      <w:r w:rsidR="00A07842" w:rsidRPr="004C20A6">
        <w:rPr>
          <w:rFonts w:ascii="Arial" w:eastAsia="Arial" w:hAnsi="Arial" w:cs="Arial"/>
          <w:sz w:val="22"/>
          <w:szCs w:val="22"/>
        </w:rPr>
        <w:t>it</w:t>
      </w:r>
      <w:r w:rsidRPr="004C20A6">
        <w:rPr>
          <w:rFonts w:ascii="Arial" w:eastAsia="Arial" w:hAnsi="Arial" w:cs="Arial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</w:t>
      </w:r>
      <w:r w:rsidRPr="004C20A6">
        <w:rPr>
          <w:rFonts w:ascii="Arial" w:eastAsia="Arial" w:hAnsi="Arial" w:cs="Arial"/>
          <w:spacing w:val="-3"/>
          <w:sz w:val="22"/>
          <w:szCs w:val="22"/>
        </w:rPr>
        <w:t>v</w:t>
      </w:r>
      <w:r w:rsidRPr="004C20A6">
        <w:rPr>
          <w:rFonts w:ascii="Arial" w:eastAsia="Arial" w:hAnsi="Arial" w:cs="Arial"/>
          <w:sz w:val="22"/>
          <w:szCs w:val="22"/>
        </w:rPr>
        <w:t>e</w:t>
      </w:r>
      <w:r w:rsidRPr="004C20A6">
        <w:rPr>
          <w:rFonts w:ascii="Arial" w:eastAsia="Arial" w:hAnsi="Arial" w:cs="Arial"/>
          <w:spacing w:val="-1"/>
          <w:sz w:val="22"/>
          <w:szCs w:val="22"/>
        </w:rPr>
        <w:t>n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or</w:t>
      </w:r>
      <w:r w:rsidR="00233BAE" w:rsidRPr="004C20A6">
        <w:rPr>
          <w:rFonts w:ascii="Arial" w:eastAsia="Arial" w:hAnsi="Arial" w:cs="Arial"/>
          <w:sz w:val="22"/>
          <w:szCs w:val="22"/>
        </w:rPr>
        <w:t>ies</w:t>
      </w:r>
      <w:r w:rsidRPr="004C20A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C20A6">
        <w:rPr>
          <w:rFonts w:ascii="Arial" w:eastAsia="Arial" w:hAnsi="Arial" w:cs="Arial"/>
          <w:spacing w:val="-3"/>
          <w:sz w:val="22"/>
          <w:szCs w:val="22"/>
        </w:rPr>
        <w:t>w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pacing w:val="1"/>
          <w:sz w:val="22"/>
          <w:szCs w:val="22"/>
        </w:rPr>
        <w:t>t</w:t>
      </w:r>
      <w:r w:rsidRPr="004C20A6">
        <w:rPr>
          <w:rFonts w:ascii="Arial" w:eastAsia="Arial" w:hAnsi="Arial" w:cs="Arial"/>
          <w:sz w:val="22"/>
          <w:szCs w:val="22"/>
        </w:rPr>
        <w:t>h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n p</w:t>
      </w:r>
      <w:r w:rsidRPr="004C20A6">
        <w:rPr>
          <w:rFonts w:ascii="Arial" w:eastAsia="Arial" w:hAnsi="Arial" w:cs="Arial"/>
          <w:spacing w:val="-1"/>
          <w:sz w:val="22"/>
          <w:szCs w:val="22"/>
        </w:rPr>
        <w:t>h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pacing w:val="1"/>
          <w:sz w:val="22"/>
          <w:szCs w:val="22"/>
        </w:rPr>
        <w:t>rm</w:t>
      </w:r>
      <w:r w:rsidRPr="004C20A6">
        <w:rPr>
          <w:rFonts w:ascii="Arial" w:eastAsia="Arial" w:hAnsi="Arial" w:cs="Arial"/>
          <w:spacing w:val="-3"/>
          <w:sz w:val="22"/>
          <w:szCs w:val="22"/>
        </w:rPr>
        <w:t>a</w:t>
      </w:r>
      <w:r w:rsidRPr="004C20A6">
        <w:rPr>
          <w:rFonts w:ascii="Arial" w:eastAsia="Arial" w:hAnsi="Arial" w:cs="Arial"/>
          <w:sz w:val="22"/>
          <w:szCs w:val="22"/>
        </w:rPr>
        <w:t>c</w:t>
      </w:r>
      <w:r w:rsidRPr="004C20A6">
        <w:rPr>
          <w:rFonts w:ascii="Arial" w:eastAsia="Arial" w:hAnsi="Arial" w:cs="Arial"/>
          <w:spacing w:val="-1"/>
          <w:sz w:val="22"/>
          <w:szCs w:val="22"/>
        </w:rPr>
        <w:t>i</w:t>
      </w:r>
      <w:r w:rsidRPr="004C20A6">
        <w:rPr>
          <w:rFonts w:ascii="Arial" w:eastAsia="Arial" w:hAnsi="Arial" w:cs="Arial"/>
          <w:sz w:val="22"/>
          <w:szCs w:val="22"/>
        </w:rPr>
        <w:t>es.</w:t>
      </w:r>
    </w:p>
    <w:p w14:paraId="1976A405" w14:textId="77777777" w:rsidR="005B44ED" w:rsidRDefault="005B44ED">
      <w:pPr>
        <w:spacing w:before="5" w:line="100" w:lineRule="exact"/>
        <w:rPr>
          <w:sz w:val="10"/>
          <w:szCs w:val="10"/>
        </w:rPr>
      </w:pPr>
    </w:p>
    <w:p w14:paraId="777F068A" w14:textId="77777777" w:rsidR="005B44ED" w:rsidRDefault="005B44ED">
      <w:pPr>
        <w:spacing w:line="200" w:lineRule="exact"/>
      </w:pPr>
    </w:p>
    <w:p w14:paraId="20B7A3A0" w14:textId="77777777" w:rsidR="005B44ED" w:rsidRDefault="005B44ED">
      <w:pPr>
        <w:spacing w:line="120" w:lineRule="exact"/>
        <w:rPr>
          <w:sz w:val="13"/>
          <w:szCs w:val="13"/>
        </w:rPr>
      </w:pPr>
    </w:p>
    <w:p w14:paraId="00205554" w14:textId="77777777" w:rsidR="005B44ED" w:rsidRDefault="005B44ED">
      <w:pPr>
        <w:spacing w:line="200" w:lineRule="exact"/>
      </w:pPr>
    </w:p>
    <w:p w14:paraId="0C395B5A" w14:textId="77777777" w:rsidR="0028240A" w:rsidRDefault="0028240A">
      <w:pPr>
        <w:spacing w:line="200" w:lineRule="exact"/>
      </w:pPr>
    </w:p>
    <w:p w14:paraId="0F723163" w14:textId="77777777" w:rsidR="0028240A" w:rsidRDefault="0028240A">
      <w:pPr>
        <w:spacing w:line="200" w:lineRule="exact"/>
      </w:pPr>
    </w:p>
    <w:p w14:paraId="2ADD6474" w14:textId="77777777" w:rsidR="0028240A" w:rsidRDefault="0028240A">
      <w:pPr>
        <w:spacing w:line="200" w:lineRule="exact"/>
      </w:pPr>
    </w:p>
    <w:p w14:paraId="0A63868B" w14:textId="77777777" w:rsidR="0028240A" w:rsidRDefault="0028240A">
      <w:pPr>
        <w:spacing w:line="200" w:lineRule="exact"/>
      </w:pPr>
    </w:p>
    <w:p w14:paraId="272D3227" w14:textId="77777777" w:rsidR="0028240A" w:rsidRDefault="0028240A">
      <w:pPr>
        <w:spacing w:line="200" w:lineRule="exact"/>
      </w:pPr>
    </w:p>
    <w:p w14:paraId="0BE9C9BA" w14:textId="77777777" w:rsidR="0028240A" w:rsidRDefault="0028240A">
      <w:pPr>
        <w:spacing w:line="200" w:lineRule="exact"/>
      </w:pPr>
    </w:p>
    <w:p w14:paraId="22ECA9F5" w14:textId="77777777" w:rsidR="0028240A" w:rsidRDefault="0028240A">
      <w:pPr>
        <w:spacing w:line="200" w:lineRule="exact"/>
      </w:pPr>
    </w:p>
    <w:p w14:paraId="6C40D71F" w14:textId="77777777" w:rsidR="0028240A" w:rsidRDefault="0028240A">
      <w:pPr>
        <w:spacing w:line="200" w:lineRule="exact"/>
      </w:pPr>
    </w:p>
    <w:p w14:paraId="0E89A62B" w14:textId="77777777" w:rsidR="0028240A" w:rsidRDefault="0028240A">
      <w:pPr>
        <w:spacing w:line="200" w:lineRule="exact"/>
      </w:pPr>
    </w:p>
    <w:p w14:paraId="51B8744C" w14:textId="77777777" w:rsidR="0028240A" w:rsidRDefault="0028240A">
      <w:pPr>
        <w:spacing w:line="200" w:lineRule="exact"/>
      </w:pPr>
    </w:p>
    <w:p w14:paraId="2C5255B0" w14:textId="77777777" w:rsidR="0028240A" w:rsidRDefault="0028240A">
      <w:pPr>
        <w:spacing w:line="200" w:lineRule="exact"/>
      </w:pPr>
    </w:p>
    <w:p w14:paraId="6DADFEC0" w14:textId="77777777" w:rsidR="0028240A" w:rsidRDefault="0028240A">
      <w:pPr>
        <w:spacing w:line="200" w:lineRule="exact"/>
      </w:pPr>
    </w:p>
    <w:p w14:paraId="47130655" w14:textId="77777777" w:rsidR="0028240A" w:rsidRDefault="0028240A">
      <w:pPr>
        <w:spacing w:line="200" w:lineRule="exact"/>
      </w:pPr>
    </w:p>
    <w:p w14:paraId="3FE6CB03" w14:textId="77777777" w:rsidR="0028240A" w:rsidRDefault="0028240A">
      <w:pPr>
        <w:spacing w:line="200" w:lineRule="exact"/>
      </w:pPr>
    </w:p>
    <w:p w14:paraId="14070DA8" w14:textId="77777777" w:rsidR="0028240A" w:rsidRDefault="0028240A">
      <w:pPr>
        <w:spacing w:line="200" w:lineRule="exact"/>
      </w:pPr>
    </w:p>
    <w:p w14:paraId="6DA39828" w14:textId="77777777" w:rsidR="0028240A" w:rsidRDefault="0028240A">
      <w:pPr>
        <w:spacing w:line="200" w:lineRule="exact"/>
      </w:pPr>
    </w:p>
    <w:p w14:paraId="3811243A" w14:textId="77777777" w:rsidR="0028240A" w:rsidRDefault="0028240A">
      <w:pPr>
        <w:spacing w:line="200" w:lineRule="exact"/>
      </w:pPr>
    </w:p>
    <w:p w14:paraId="04A79BEB" w14:textId="77777777" w:rsidR="0028240A" w:rsidRDefault="0028240A">
      <w:pPr>
        <w:spacing w:line="200" w:lineRule="exact"/>
      </w:pPr>
    </w:p>
    <w:p w14:paraId="73763973" w14:textId="77777777" w:rsidR="005B44ED" w:rsidRDefault="005B44ED">
      <w:pPr>
        <w:spacing w:line="200" w:lineRule="exact"/>
      </w:pPr>
    </w:p>
    <w:p w14:paraId="1986EAFD" w14:textId="77777777" w:rsidR="005B44ED" w:rsidRDefault="005B44ED">
      <w:pPr>
        <w:spacing w:line="200" w:lineRule="exact"/>
      </w:pPr>
    </w:p>
    <w:p w14:paraId="33F648BB" w14:textId="77777777" w:rsidR="00843E42" w:rsidRDefault="00843E42">
      <w:pPr>
        <w:spacing w:line="200" w:lineRule="exact"/>
      </w:pPr>
    </w:p>
    <w:p w14:paraId="6053B7BB" w14:textId="77777777" w:rsidR="00843E42" w:rsidRDefault="00843E42">
      <w:pPr>
        <w:spacing w:line="200" w:lineRule="exact"/>
      </w:pPr>
    </w:p>
    <w:p w14:paraId="76E5F905" w14:textId="77777777" w:rsidR="007C2336" w:rsidRDefault="007C2336">
      <w:pPr>
        <w:spacing w:line="200" w:lineRule="exact"/>
      </w:pPr>
    </w:p>
    <w:p w14:paraId="6F8F219C" w14:textId="77777777" w:rsidR="007C2336" w:rsidRDefault="007C2336">
      <w:pPr>
        <w:spacing w:line="200" w:lineRule="exact"/>
      </w:pPr>
    </w:p>
    <w:p w14:paraId="71103C97" w14:textId="77777777" w:rsidR="00D722D0" w:rsidRDefault="00D722D0">
      <w:pPr>
        <w:spacing w:line="200" w:lineRule="exact"/>
      </w:pPr>
    </w:p>
    <w:p w14:paraId="3DE7BD31" w14:textId="77777777" w:rsidR="007C2336" w:rsidRDefault="007C2336">
      <w:pPr>
        <w:spacing w:line="200" w:lineRule="exact"/>
      </w:pPr>
    </w:p>
    <w:p w14:paraId="7E51E80C" w14:textId="77777777" w:rsidR="007C2336" w:rsidRDefault="007C2336">
      <w:pPr>
        <w:spacing w:line="200" w:lineRule="exact"/>
      </w:pPr>
    </w:p>
    <w:p w14:paraId="41C24EE4" w14:textId="77777777" w:rsidR="007C2336" w:rsidRDefault="007C2336">
      <w:pPr>
        <w:spacing w:line="200" w:lineRule="exact"/>
      </w:pPr>
    </w:p>
    <w:p w14:paraId="4031CD2E" w14:textId="77777777" w:rsidR="005B44ED" w:rsidRDefault="005B44ED">
      <w:pPr>
        <w:spacing w:line="200" w:lineRule="exact"/>
      </w:pPr>
    </w:p>
    <w:p w14:paraId="3AF997D7" w14:textId="77777777" w:rsidR="00B56988" w:rsidRDefault="00B56988">
      <w:pPr>
        <w:spacing w:line="200" w:lineRule="exact"/>
      </w:pPr>
    </w:p>
    <w:p w14:paraId="1442F27E" w14:textId="77777777" w:rsidR="00B56988" w:rsidRDefault="00B56988">
      <w:pPr>
        <w:spacing w:line="200" w:lineRule="exact"/>
      </w:pPr>
    </w:p>
    <w:p w14:paraId="5199323B" w14:textId="77777777" w:rsidR="005B44ED" w:rsidRDefault="005B44ED">
      <w:pPr>
        <w:spacing w:line="200" w:lineRule="exact"/>
      </w:pPr>
    </w:p>
    <w:p w14:paraId="7D28D713" w14:textId="77777777" w:rsidR="005B44ED" w:rsidRDefault="005B44ED">
      <w:pPr>
        <w:spacing w:line="200" w:lineRule="exact"/>
      </w:pPr>
    </w:p>
    <w:p w14:paraId="22CFE559" w14:textId="77777777" w:rsidR="005B44ED" w:rsidRDefault="005B44ED">
      <w:pPr>
        <w:spacing w:line="200" w:lineRule="exact"/>
      </w:pPr>
    </w:p>
    <w:p w14:paraId="1C9E3B1C" w14:textId="77777777" w:rsidR="005B44ED" w:rsidRDefault="0022128D">
      <w:pPr>
        <w:ind w:left="100" w:right="163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i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oo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w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ce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vi</w:t>
      </w:r>
      <w:r>
        <w:rPr>
          <w:rFonts w:ascii="Arial Narrow" w:eastAsia="Arial Narrow" w:hAnsi="Arial Narrow" w:cs="Arial Narrow"/>
          <w:i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at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z w:val="14"/>
          <w:szCs w:val="14"/>
        </w:rPr>
        <w:t>(H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SA</w:t>
      </w:r>
      <w:r>
        <w:rPr>
          <w:rFonts w:ascii="Arial Narrow" w:eastAsia="Arial Narrow" w:hAnsi="Arial Narrow" w:cs="Arial Narrow"/>
          <w:i/>
          <w:sz w:val="14"/>
          <w:szCs w:val="14"/>
        </w:rPr>
        <w:t>)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</w:t>
      </w:r>
      <w:r>
        <w:rPr>
          <w:rFonts w:ascii="Arial Narrow" w:eastAsia="Arial Narrow" w:hAnsi="Arial Narrow" w:cs="Arial Narrow"/>
          <w:i/>
          <w:sz w:val="14"/>
          <w:szCs w:val="14"/>
        </w:rPr>
        <w:t>cy,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p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v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y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se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10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ou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 w:rsidR="00BB0774">
        <w:rPr>
          <w:rFonts w:ascii="Arial Narrow" w:eastAsia="Arial Narrow" w:hAnsi="Arial Narrow" w:cs="Arial Narrow"/>
          <w:i/>
          <w:spacing w:val="1"/>
          <w:sz w:val="14"/>
          <w:szCs w:val="14"/>
        </w:rPr>
        <w:t>340B Program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y.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io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ve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de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in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ce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rt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to</w:t>
      </w:r>
      <w:r>
        <w:rPr>
          <w:rFonts w:ascii="Arial Narrow" w:eastAsia="Arial Narrow" w:hAnsi="Arial Narrow" w:cs="Arial Narrow"/>
          <w:i/>
          <w:sz w:val="14"/>
          <w:szCs w:val="14"/>
        </w:rPr>
        <w:t>ry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ta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40</w:t>
      </w:r>
      <w:r>
        <w:rPr>
          <w:rFonts w:ascii="Arial Narrow" w:eastAsia="Arial Narrow" w:hAnsi="Arial Narrow" w:cs="Arial Narrow"/>
          <w:i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D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in</w:t>
      </w:r>
      <w:r>
        <w:rPr>
          <w:rFonts w:ascii="Arial Narrow" w:eastAsia="Arial Narrow" w:hAnsi="Arial Narrow" w:cs="Arial Narrow"/>
          <w:i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4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0</w:t>
      </w:r>
      <w:r>
        <w:rPr>
          <w:rFonts w:ascii="Arial Narrow" w:eastAsia="Arial Narrow" w:hAnsi="Arial Narrow" w:cs="Arial Narrow"/>
          <w:i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k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de</w:t>
      </w:r>
      <w:r>
        <w:rPr>
          <w:rFonts w:ascii="Arial Narrow" w:eastAsia="Arial Narrow" w:hAnsi="Arial Narrow" w:cs="Arial Narrow"/>
          <w:i/>
          <w:sz w:val="14"/>
          <w:szCs w:val="14"/>
        </w:rPr>
        <w:t>rs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re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ima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on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 w:rsidR="00BB0774">
        <w:rPr>
          <w:rFonts w:ascii="Arial Narrow" w:eastAsia="Arial Narrow" w:hAnsi="Arial Narrow" w:cs="Arial Narrow"/>
          <w:i/>
          <w:spacing w:val="-1"/>
          <w:sz w:val="14"/>
          <w:szCs w:val="14"/>
        </w:rPr>
        <w:t>340B Program</w:t>
      </w:r>
      <w:r>
        <w:rPr>
          <w:rFonts w:ascii="Arial Narrow" w:eastAsia="Arial Narrow" w:hAnsi="Arial Narrow" w:cs="Arial Narrow"/>
          <w:i/>
          <w:spacing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ce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ce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li</w:t>
      </w:r>
      <w:r>
        <w:rPr>
          <w:rFonts w:ascii="Arial Narrow" w:eastAsia="Arial Narrow" w:hAnsi="Arial Narrow" w:cs="Arial Narrow"/>
          <w:i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ab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s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s.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k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ho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rs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lud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ga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w w:val="99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w w:val="99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w w:val="99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w w:val="99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a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pa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o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f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og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fo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s.</w:t>
      </w:r>
    </w:p>
    <w:p w14:paraId="7D4E685A" w14:textId="77777777" w:rsidR="005B44ED" w:rsidRDefault="005B44ED">
      <w:pPr>
        <w:spacing w:before="1" w:line="160" w:lineRule="exact"/>
        <w:rPr>
          <w:sz w:val="16"/>
          <w:szCs w:val="16"/>
        </w:rPr>
      </w:pPr>
    </w:p>
    <w:p w14:paraId="440633F7" w14:textId="7261AB86" w:rsidR="005B44ED" w:rsidRDefault="0022128D">
      <w:pPr>
        <w:ind w:left="100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i/>
          <w:sz w:val="14"/>
          <w:szCs w:val="14"/>
        </w:rPr>
        <w:t>©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2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0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1</w:t>
      </w:r>
      <w:r w:rsidR="000A306F">
        <w:rPr>
          <w:rFonts w:ascii="Arial Narrow" w:eastAsia="Arial Narrow" w:hAnsi="Arial Narrow" w:cs="Arial Narrow"/>
          <w:i/>
          <w:sz w:val="14"/>
          <w:szCs w:val="14"/>
        </w:rPr>
        <w:t>9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pe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mi</w:t>
      </w:r>
      <w:r>
        <w:rPr>
          <w:rFonts w:ascii="Arial Narrow" w:eastAsia="Arial Narrow" w:hAnsi="Arial Narrow" w:cs="Arial Narrow"/>
          <w:i/>
          <w:sz w:val="14"/>
          <w:szCs w:val="14"/>
        </w:rPr>
        <w:t>ss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u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,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op</w:t>
      </w:r>
      <w:r>
        <w:rPr>
          <w:rFonts w:ascii="Arial Narrow" w:eastAsia="Arial Narrow" w:hAnsi="Arial Narrow" w:cs="Arial Narrow"/>
          <w:i/>
          <w:sz w:val="14"/>
          <w:szCs w:val="14"/>
        </w:rPr>
        <w:t>y,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ib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th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 xml:space="preserve">s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wo</w:t>
      </w:r>
      <w:r>
        <w:rPr>
          <w:rFonts w:ascii="Arial Narrow" w:eastAsia="Arial Narrow" w:hAnsi="Arial Narrow" w:cs="Arial Narrow"/>
          <w:i/>
          <w:sz w:val="14"/>
          <w:szCs w:val="14"/>
        </w:rPr>
        <w:t>rk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4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0</w:t>
      </w:r>
      <w:r>
        <w:rPr>
          <w:rFonts w:ascii="Arial Narrow" w:eastAsia="Arial Narrow" w:hAnsi="Arial Narrow" w:cs="Arial Narrow"/>
          <w:i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v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spacing w:val="2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ed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ag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sz w:val="14"/>
          <w:szCs w:val="14"/>
        </w:rPr>
        <w:t>.</w:t>
      </w:r>
    </w:p>
    <w:sectPr w:rsidR="005B44ED" w:rsidSect="00AD45B2">
      <w:headerReference w:type="default" r:id="rId9"/>
      <w:footerReference w:type="default" r:id="rId10"/>
      <w:pgSz w:w="12240" w:h="15840"/>
      <w:pgMar w:top="2347" w:right="720" w:bottom="1080" w:left="720" w:header="720" w:footer="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DE9E1" w14:textId="77777777" w:rsidR="005D0C9A" w:rsidRDefault="005D0C9A">
      <w:r>
        <w:separator/>
      </w:r>
    </w:p>
  </w:endnote>
  <w:endnote w:type="continuationSeparator" w:id="0">
    <w:p w14:paraId="2CDB2A6E" w14:textId="77777777" w:rsidR="005D0C9A" w:rsidRDefault="005D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2AED9" w14:textId="77777777" w:rsidR="006B1649" w:rsidRPr="0022128D" w:rsidRDefault="006B1649" w:rsidP="00F1261B">
    <w:pPr>
      <w:pStyle w:val="Footer"/>
      <w:tabs>
        <w:tab w:val="clear" w:pos="4680"/>
        <w:tab w:val="clear" w:pos="9360"/>
      </w:tabs>
      <w:spacing w:before="60" w:after="60"/>
      <w:jc w:val="right"/>
      <w:rPr>
        <w:rFonts w:ascii="Arial Narrow" w:hAnsi="Arial Narrow"/>
        <w:color w:val="1F497D" w:themeColor="text2"/>
        <w:sz w:val="22"/>
      </w:rPr>
    </w:pPr>
    <w:r w:rsidRPr="0022128D">
      <w:rPr>
        <w:rFonts w:ascii="Arial Narrow" w:hAnsi="Arial Narrow"/>
        <w:color w:val="1F497D" w:themeColor="text2"/>
        <w:sz w:val="22"/>
      </w:rPr>
      <w:t xml:space="preserve">Page </w:t>
    </w:r>
    <w:r w:rsidRPr="0022128D">
      <w:rPr>
        <w:rFonts w:ascii="Arial Narrow" w:hAnsi="Arial Narrow"/>
        <w:color w:val="1F497D" w:themeColor="text2"/>
        <w:sz w:val="22"/>
      </w:rPr>
      <w:fldChar w:fldCharType="begin"/>
    </w:r>
    <w:r w:rsidRPr="0022128D">
      <w:rPr>
        <w:rFonts w:ascii="Arial Narrow" w:hAnsi="Arial Narrow"/>
        <w:color w:val="1F497D" w:themeColor="text2"/>
        <w:sz w:val="22"/>
      </w:rPr>
      <w:instrText xml:space="preserve"> PAGE   \* MERGEFORMAT </w:instrText>
    </w:r>
    <w:r w:rsidRPr="0022128D">
      <w:rPr>
        <w:rFonts w:ascii="Arial Narrow" w:hAnsi="Arial Narrow"/>
        <w:color w:val="1F497D" w:themeColor="text2"/>
        <w:sz w:val="22"/>
      </w:rPr>
      <w:fldChar w:fldCharType="separate"/>
    </w:r>
    <w:r w:rsidR="00204885">
      <w:rPr>
        <w:rFonts w:ascii="Arial Narrow" w:hAnsi="Arial Narrow"/>
        <w:noProof/>
        <w:color w:val="1F497D" w:themeColor="text2"/>
        <w:sz w:val="22"/>
      </w:rPr>
      <w:t>1</w:t>
    </w:r>
    <w:r w:rsidRPr="0022128D">
      <w:rPr>
        <w:rFonts w:ascii="Arial Narrow" w:hAnsi="Arial Narrow"/>
        <w:noProof/>
        <w:color w:val="1F497D" w:themeColor="text2"/>
        <w:sz w:val="22"/>
      </w:rPr>
      <w:fldChar w:fldCharType="end"/>
    </w:r>
  </w:p>
  <w:p w14:paraId="21EA9712" w14:textId="77777777" w:rsidR="006B1649" w:rsidRPr="0022128D" w:rsidRDefault="006B1649" w:rsidP="00F1261B">
    <w:pPr>
      <w:pStyle w:val="Footer"/>
      <w:tabs>
        <w:tab w:val="clear" w:pos="4680"/>
        <w:tab w:val="clear" w:pos="9360"/>
      </w:tabs>
      <w:spacing w:before="60" w:after="60"/>
      <w:jc w:val="center"/>
      <w:rPr>
        <w:rFonts w:ascii="Arial Narrow" w:hAnsi="Arial Narrow"/>
        <w:color w:val="1F497D" w:themeColor="text2"/>
        <w:sz w:val="22"/>
      </w:rPr>
    </w:pPr>
    <w:r w:rsidRPr="0022128D">
      <w:rPr>
        <w:rFonts w:ascii="Arial Narrow" w:hAnsi="Arial Narrow"/>
        <w:color w:val="1F497D" w:themeColor="text2"/>
        <w:sz w:val="22"/>
      </w:rPr>
      <w:t xml:space="preserve">340B Prime Vendor Program | 888.340.BPVP (2787) | apexusanswers@340Bpvp.com | www.340Bpvp.com </w:t>
    </w:r>
  </w:p>
  <w:p w14:paraId="3FB25805" w14:textId="719B7C60" w:rsidR="006B1649" w:rsidRPr="00F1261B" w:rsidRDefault="006B1649" w:rsidP="00F1261B">
    <w:pPr>
      <w:pStyle w:val="Footer"/>
      <w:tabs>
        <w:tab w:val="clear" w:pos="9360"/>
      </w:tabs>
      <w:rPr>
        <w:rFonts w:ascii="Arial Narrow" w:hAnsi="Arial Narrow"/>
      </w:rPr>
    </w:pPr>
    <w:r w:rsidRPr="0022128D">
      <w:rPr>
        <w:rFonts w:ascii="Arial Narrow" w:hAnsi="Arial Narrow"/>
        <w:color w:val="1F497D" w:themeColor="text2"/>
        <w:sz w:val="16"/>
      </w:rPr>
      <w:t>© 201</w:t>
    </w:r>
    <w:r>
      <w:rPr>
        <w:rFonts w:ascii="Arial Narrow" w:hAnsi="Arial Narrow"/>
        <w:color w:val="1F497D" w:themeColor="text2"/>
        <w:sz w:val="16"/>
      </w:rPr>
      <w:t>9</w:t>
    </w:r>
    <w:r w:rsidRPr="0022128D">
      <w:rPr>
        <w:rFonts w:ascii="Arial Narrow" w:hAnsi="Arial Narrow"/>
        <w:color w:val="1F497D" w:themeColor="text2"/>
        <w:sz w:val="16"/>
      </w:rPr>
      <w:t xml:space="preserve"> Apexus LLC</w:t>
    </w:r>
    <w:r w:rsidR="00E665E4">
      <w:rPr>
        <w:rFonts w:ascii="Arial Narrow" w:hAnsi="Arial Narrow"/>
        <w:color w:val="1F497D" w:themeColor="text2"/>
        <w:sz w:val="16"/>
      </w:rPr>
      <w:t xml:space="preserve">. </w:t>
    </w:r>
    <w:r w:rsidRPr="0022128D">
      <w:rPr>
        <w:rFonts w:ascii="Arial Narrow" w:hAnsi="Arial Narrow"/>
        <w:color w:val="1F497D" w:themeColor="text2"/>
        <w:sz w:val="16"/>
      </w:rPr>
      <w:t>All rights reserved.</w:t>
    </w:r>
    <w:r w:rsidRPr="0022128D">
      <w:rPr>
        <w:rFonts w:ascii="Arial Narrow" w:hAnsi="Arial Narrow"/>
        <w:color w:val="1F497D" w:themeColor="text2"/>
        <w:sz w:val="16"/>
      </w:rPr>
      <w:tab/>
    </w:r>
    <w:r w:rsidRPr="0022128D">
      <w:rPr>
        <w:rFonts w:ascii="Arial Narrow" w:hAnsi="Arial Narrow"/>
        <w:color w:val="1F497D" w:themeColor="text2"/>
        <w:sz w:val="16"/>
      </w:rPr>
      <w:tab/>
      <w:t xml:space="preserve">     </w:t>
    </w:r>
    <w:r w:rsidRPr="0022128D">
      <w:rPr>
        <w:rFonts w:ascii="Arial Narrow" w:hAnsi="Arial Narrow"/>
        <w:color w:val="1F497D" w:themeColor="text2"/>
        <w:sz w:val="16"/>
      </w:rPr>
      <w:tab/>
    </w:r>
    <w:r w:rsidRPr="0022128D">
      <w:rPr>
        <w:rFonts w:ascii="Arial Narrow" w:hAnsi="Arial Narrow"/>
        <w:color w:val="1F497D" w:themeColor="text2"/>
        <w:sz w:val="16"/>
      </w:rPr>
      <w:tab/>
    </w:r>
    <w:r w:rsidRPr="0022128D">
      <w:rPr>
        <w:rFonts w:ascii="Arial Narrow" w:hAnsi="Arial Narrow"/>
        <w:color w:val="1F497D" w:themeColor="text2"/>
        <w:sz w:val="16"/>
      </w:rPr>
      <w:tab/>
    </w:r>
    <w:r w:rsidRPr="0022128D">
      <w:rPr>
        <w:rFonts w:ascii="Arial Narrow" w:hAnsi="Arial Narrow"/>
        <w:color w:val="1F497D" w:themeColor="text2"/>
        <w:sz w:val="16"/>
      </w:rPr>
      <w:tab/>
    </w:r>
    <w:r w:rsidRPr="0022128D">
      <w:rPr>
        <w:rFonts w:ascii="Arial Narrow" w:hAnsi="Arial Narrow"/>
        <w:color w:val="1F497D" w:themeColor="text2"/>
        <w:sz w:val="16"/>
      </w:rPr>
      <w:tab/>
    </w:r>
    <w:r w:rsidRPr="0022128D">
      <w:rPr>
        <w:rFonts w:ascii="Arial Narrow" w:hAnsi="Arial Narrow"/>
        <w:color w:val="1F497D" w:themeColor="text2"/>
        <w:sz w:val="16"/>
      </w:rPr>
      <w:tab/>
    </w:r>
    <w:r w:rsidRPr="0022128D">
      <w:rPr>
        <w:rFonts w:ascii="Arial Narrow" w:hAnsi="Arial Narrow"/>
        <w:color w:val="1F497D" w:themeColor="text2"/>
        <w:sz w:val="16"/>
      </w:rPr>
      <w:tab/>
      <w:t xml:space="preserve">  </w:t>
    </w:r>
    <w:r w:rsidR="00D722D0">
      <w:rPr>
        <w:rFonts w:ascii="Arial Narrow" w:hAnsi="Arial Narrow"/>
        <w:color w:val="1F497D" w:themeColor="text2"/>
        <w:sz w:val="16"/>
      </w:rPr>
      <w:t xml:space="preserve"> 0524</w:t>
    </w:r>
    <w:r>
      <w:rPr>
        <w:rFonts w:ascii="Arial Narrow" w:hAnsi="Arial Narrow"/>
        <w:color w:val="1F497D" w:themeColor="text2"/>
        <w:sz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44792" w14:textId="77777777" w:rsidR="005D0C9A" w:rsidRDefault="005D0C9A">
      <w:r>
        <w:separator/>
      </w:r>
    </w:p>
  </w:footnote>
  <w:footnote w:type="continuationSeparator" w:id="0">
    <w:p w14:paraId="72EAD204" w14:textId="77777777" w:rsidR="005D0C9A" w:rsidRDefault="005D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5F31B" w14:textId="77777777" w:rsidR="006B1649" w:rsidRDefault="006B1649" w:rsidP="00F1261B">
    <w:pPr>
      <w:pStyle w:val="Header"/>
      <w:rPr>
        <w:noProof/>
        <w:color w:val="00B0F0"/>
        <w:sz w:val="40"/>
        <w:szCs w:val="40"/>
      </w:rPr>
    </w:pPr>
    <w:r>
      <w:rPr>
        <w:noProof/>
        <w:color w:val="00B0F0"/>
        <w:sz w:val="40"/>
        <w:szCs w:val="40"/>
      </w:rPr>
      <w:drawing>
        <wp:anchor distT="0" distB="0" distL="114300" distR="114300" simplePos="0" relativeHeight="251675648" behindDoc="1" locked="0" layoutInCell="1" allowOverlap="1" wp14:anchorId="3F6C1E21" wp14:editId="31CC9BE0">
          <wp:simplePos x="0" y="0"/>
          <wp:positionH relativeFrom="margin">
            <wp:posOffset>5113655</wp:posOffset>
          </wp:positionH>
          <wp:positionV relativeFrom="paragraph">
            <wp:posOffset>82550</wp:posOffset>
          </wp:positionV>
          <wp:extent cx="1728470" cy="515620"/>
          <wp:effectExtent l="0" t="0" r="5080" b="0"/>
          <wp:wrapTight wrapText="bothSides">
            <wp:wrapPolygon edited="0">
              <wp:start x="11903" y="0"/>
              <wp:lineTo x="5713" y="0"/>
              <wp:lineTo x="0" y="6384"/>
              <wp:lineTo x="0" y="20749"/>
              <wp:lineTo x="11903" y="20749"/>
              <wp:lineTo x="13093" y="20749"/>
              <wp:lineTo x="21425" y="20749"/>
              <wp:lineTo x="21425" y="3192"/>
              <wp:lineTo x="19997" y="798"/>
              <wp:lineTo x="13093" y="0"/>
              <wp:lineTo x="1190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 branding lar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C552F" w14:textId="77777777" w:rsidR="006B1649" w:rsidRPr="00B91E19" w:rsidRDefault="006B1649" w:rsidP="00F1261B">
    <w:pPr>
      <w:pStyle w:val="Header"/>
      <w:tabs>
        <w:tab w:val="clear" w:pos="4680"/>
        <w:tab w:val="clear" w:pos="9360"/>
        <w:tab w:val="left" w:pos="6180"/>
      </w:tabs>
      <w:rPr>
        <w:rFonts w:ascii="Arial Narrow" w:hAnsi="Arial Narrow" w:cs="Arial"/>
        <w:noProof/>
        <w:color w:val="00B0F0"/>
        <w:sz w:val="40"/>
        <w:szCs w:val="40"/>
      </w:rPr>
    </w:pPr>
    <w:r>
      <w:rPr>
        <w:rFonts w:ascii="Arial Narrow" w:hAnsi="Arial Narrow"/>
        <w:noProof/>
        <w:color w:val="00B0F0"/>
        <w:sz w:val="40"/>
        <w:szCs w:val="40"/>
      </w:rPr>
      <w:t>340B Analyst Job Description Template</w:t>
    </w:r>
    <w:r w:rsidRPr="00B91E19">
      <w:rPr>
        <w:rFonts w:ascii="Arial Narrow" w:hAnsi="Arial Narrow"/>
        <w:noProof/>
        <w:color w:val="00B0F0"/>
        <w:sz w:val="40"/>
        <w:szCs w:val="40"/>
      </w:rPr>
      <w:tab/>
    </w:r>
  </w:p>
  <w:p w14:paraId="18BCC804" w14:textId="77777777" w:rsidR="006B1649" w:rsidRPr="00D1798B" w:rsidRDefault="006B1649" w:rsidP="00F1261B">
    <w:pPr>
      <w:pStyle w:val="Header"/>
      <w:rPr>
        <w:rFonts w:ascii="Arial" w:hAnsi="Arial" w:cs="Arial"/>
        <w:noProof/>
        <w:color w:val="00B0F0"/>
        <w:sz w:val="40"/>
        <w:szCs w:val="40"/>
      </w:rPr>
    </w:pPr>
    <w:r>
      <w:rPr>
        <w:noProof/>
        <w:sz w:val="12"/>
      </w:rPr>
      <w:drawing>
        <wp:anchor distT="0" distB="0" distL="114300" distR="114300" simplePos="0" relativeHeight="251674624" behindDoc="0" locked="0" layoutInCell="1" allowOverlap="1" wp14:anchorId="1184A995" wp14:editId="296A7E5D">
          <wp:simplePos x="0" y="0"/>
          <wp:positionH relativeFrom="column">
            <wp:posOffset>-15240</wp:posOffset>
          </wp:positionH>
          <wp:positionV relativeFrom="paragraph">
            <wp:posOffset>198120</wp:posOffset>
          </wp:positionV>
          <wp:extent cx="6858000" cy="131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exus color b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</w:rPr>
      <w:tab/>
    </w:r>
  </w:p>
  <w:p w14:paraId="1D51F010" w14:textId="77777777" w:rsidR="006B1649" w:rsidRPr="00F1261B" w:rsidRDefault="006B1649" w:rsidP="00F12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618"/>
    <w:multiLevelType w:val="hybridMultilevel"/>
    <w:tmpl w:val="3B3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0B4"/>
    <w:multiLevelType w:val="hybridMultilevel"/>
    <w:tmpl w:val="E4CE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6886"/>
    <w:multiLevelType w:val="hybridMultilevel"/>
    <w:tmpl w:val="59965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F3520"/>
    <w:multiLevelType w:val="hybridMultilevel"/>
    <w:tmpl w:val="97503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040CC"/>
    <w:multiLevelType w:val="hybridMultilevel"/>
    <w:tmpl w:val="3AC2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06B50"/>
    <w:multiLevelType w:val="hybridMultilevel"/>
    <w:tmpl w:val="6030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23953"/>
    <w:multiLevelType w:val="hybridMultilevel"/>
    <w:tmpl w:val="BABE8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B379EF"/>
    <w:multiLevelType w:val="hybridMultilevel"/>
    <w:tmpl w:val="C66CA86C"/>
    <w:lvl w:ilvl="0" w:tplc="D5663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1B4A"/>
    <w:multiLevelType w:val="hybridMultilevel"/>
    <w:tmpl w:val="58AE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A05"/>
    <w:multiLevelType w:val="hybridMultilevel"/>
    <w:tmpl w:val="6C709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96CE5"/>
    <w:multiLevelType w:val="hybridMultilevel"/>
    <w:tmpl w:val="B526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52B14"/>
    <w:multiLevelType w:val="hybridMultilevel"/>
    <w:tmpl w:val="5382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4CCD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14AF"/>
    <w:multiLevelType w:val="hybridMultilevel"/>
    <w:tmpl w:val="41CC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328B0"/>
    <w:multiLevelType w:val="hybridMultilevel"/>
    <w:tmpl w:val="2738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4FAB"/>
    <w:multiLevelType w:val="hybridMultilevel"/>
    <w:tmpl w:val="28BE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07B4C"/>
    <w:multiLevelType w:val="hybridMultilevel"/>
    <w:tmpl w:val="BFD0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C3ADD"/>
    <w:multiLevelType w:val="hybridMultilevel"/>
    <w:tmpl w:val="012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5210C"/>
    <w:multiLevelType w:val="hybridMultilevel"/>
    <w:tmpl w:val="28743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0B43FA"/>
    <w:multiLevelType w:val="hybridMultilevel"/>
    <w:tmpl w:val="04884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0428E"/>
    <w:multiLevelType w:val="hybridMultilevel"/>
    <w:tmpl w:val="0F22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F0AA6"/>
    <w:multiLevelType w:val="hybridMultilevel"/>
    <w:tmpl w:val="5E64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E3452"/>
    <w:multiLevelType w:val="multilevel"/>
    <w:tmpl w:val="D07838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D043F7F"/>
    <w:multiLevelType w:val="hybridMultilevel"/>
    <w:tmpl w:val="7BBE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54331"/>
    <w:multiLevelType w:val="hybridMultilevel"/>
    <w:tmpl w:val="E4344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12341F"/>
    <w:multiLevelType w:val="hybridMultilevel"/>
    <w:tmpl w:val="A7B2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6E0B"/>
    <w:multiLevelType w:val="hybridMultilevel"/>
    <w:tmpl w:val="E1A2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1D4F"/>
    <w:multiLevelType w:val="hybridMultilevel"/>
    <w:tmpl w:val="22DA4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15"/>
  </w:num>
  <w:num w:numId="5">
    <w:abstractNumId w:val="19"/>
  </w:num>
  <w:num w:numId="6">
    <w:abstractNumId w:val="16"/>
  </w:num>
  <w:num w:numId="7">
    <w:abstractNumId w:val="20"/>
  </w:num>
  <w:num w:numId="8">
    <w:abstractNumId w:val="22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17"/>
  </w:num>
  <w:num w:numId="14">
    <w:abstractNumId w:val="23"/>
  </w:num>
  <w:num w:numId="15">
    <w:abstractNumId w:val="6"/>
  </w:num>
  <w:num w:numId="16">
    <w:abstractNumId w:val="2"/>
  </w:num>
  <w:num w:numId="17">
    <w:abstractNumId w:val="18"/>
  </w:num>
  <w:num w:numId="18">
    <w:abstractNumId w:val="9"/>
  </w:num>
  <w:num w:numId="19">
    <w:abstractNumId w:val="0"/>
  </w:num>
  <w:num w:numId="20">
    <w:abstractNumId w:val="4"/>
  </w:num>
  <w:num w:numId="21">
    <w:abstractNumId w:val="12"/>
  </w:num>
  <w:num w:numId="22">
    <w:abstractNumId w:val="8"/>
  </w:num>
  <w:num w:numId="23">
    <w:abstractNumId w:val="5"/>
  </w:num>
  <w:num w:numId="24">
    <w:abstractNumId w:val="26"/>
  </w:num>
  <w:num w:numId="25">
    <w:abstractNumId w:val="3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ED"/>
    <w:rsid w:val="000264B0"/>
    <w:rsid w:val="000A306F"/>
    <w:rsid w:val="000F00AA"/>
    <w:rsid w:val="00146D27"/>
    <w:rsid w:val="001A0853"/>
    <w:rsid w:val="001B45B7"/>
    <w:rsid w:val="001D00CC"/>
    <w:rsid w:val="001E2EC0"/>
    <w:rsid w:val="00204885"/>
    <w:rsid w:val="0022128D"/>
    <w:rsid w:val="00233BAE"/>
    <w:rsid w:val="0024154A"/>
    <w:rsid w:val="0028240A"/>
    <w:rsid w:val="002E1FD7"/>
    <w:rsid w:val="0039493D"/>
    <w:rsid w:val="00441577"/>
    <w:rsid w:val="0046782F"/>
    <w:rsid w:val="004836AB"/>
    <w:rsid w:val="004B621F"/>
    <w:rsid w:val="004C20A6"/>
    <w:rsid w:val="005534CC"/>
    <w:rsid w:val="005B44ED"/>
    <w:rsid w:val="005D0C9A"/>
    <w:rsid w:val="00602C17"/>
    <w:rsid w:val="006B1649"/>
    <w:rsid w:val="00752169"/>
    <w:rsid w:val="0078023C"/>
    <w:rsid w:val="00782192"/>
    <w:rsid w:val="007C2336"/>
    <w:rsid w:val="007E77C5"/>
    <w:rsid w:val="00843E42"/>
    <w:rsid w:val="00880AEE"/>
    <w:rsid w:val="008B2595"/>
    <w:rsid w:val="009061DB"/>
    <w:rsid w:val="00977F30"/>
    <w:rsid w:val="00994645"/>
    <w:rsid w:val="00A07842"/>
    <w:rsid w:val="00A22833"/>
    <w:rsid w:val="00AC5ABA"/>
    <w:rsid w:val="00AD45B2"/>
    <w:rsid w:val="00B47340"/>
    <w:rsid w:val="00B56988"/>
    <w:rsid w:val="00B56BB3"/>
    <w:rsid w:val="00BB0774"/>
    <w:rsid w:val="00BC14A8"/>
    <w:rsid w:val="00CA1056"/>
    <w:rsid w:val="00D43B0D"/>
    <w:rsid w:val="00D722D0"/>
    <w:rsid w:val="00E665E4"/>
    <w:rsid w:val="00F1261B"/>
    <w:rsid w:val="00F17236"/>
    <w:rsid w:val="00F54D5D"/>
    <w:rsid w:val="00F85CC8"/>
    <w:rsid w:val="00FA1D37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1B2D6"/>
  <w15:docId w15:val="{B26B01A3-BB9F-4CDE-A5E7-79D833A8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1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8D"/>
  </w:style>
  <w:style w:type="paragraph" w:styleId="Footer">
    <w:name w:val="footer"/>
    <w:basedOn w:val="Normal"/>
    <w:link w:val="FooterChar"/>
    <w:uiPriority w:val="99"/>
    <w:unhideWhenUsed/>
    <w:rsid w:val="00221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8D"/>
  </w:style>
  <w:style w:type="paragraph" w:styleId="ListParagraph">
    <w:name w:val="List Paragraph"/>
    <w:basedOn w:val="Normal"/>
    <w:uiPriority w:val="34"/>
    <w:qFormat/>
    <w:rsid w:val="002212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7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7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7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7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B0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C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40bpvp.com/education/340b-u-ondeman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F5F8-B20C-4B0F-80E0-EB91E164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VHA, Inc.</Company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Klein-Bradham,Kris</dc:creator>
  <cp:lastModifiedBy>Johnson,Chad</cp:lastModifiedBy>
  <cp:revision>2</cp:revision>
  <dcterms:created xsi:type="dcterms:W3CDTF">2019-06-19T16:07:00Z</dcterms:created>
  <dcterms:modified xsi:type="dcterms:W3CDTF">2019-06-19T16:07:00Z</dcterms:modified>
</cp:coreProperties>
</file>