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CE" w:rsidRPr="00AF4A55" w:rsidRDefault="003D50EF" w:rsidP="00AF4A55">
      <w:pPr>
        <w:spacing w:after="240"/>
        <w:rPr>
          <w:rFonts w:ascii="Arial" w:eastAsia="Arial" w:hAnsi="Arial" w:cs="Arial"/>
          <w:sz w:val="22"/>
          <w:szCs w:val="21"/>
        </w:rPr>
      </w:pPr>
      <w:r w:rsidRPr="003D50EF">
        <w:rPr>
          <w:rFonts w:ascii="Arial" w:eastAsia="Arial" w:hAnsi="Arial" w:cs="Arial"/>
          <w:b/>
          <w:spacing w:val="-1"/>
          <w:sz w:val="22"/>
          <w:szCs w:val="21"/>
        </w:rPr>
        <w:t>I</w:t>
      </w:r>
      <w:r w:rsidRPr="003D50EF">
        <w:rPr>
          <w:rFonts w:ascii="Arial" w:eastAsia="Arial" w:hAnsi="Arial" w:cs="Arial"/>
          <w:b/>
          <w:sz w:val="22"/>
          <w:szCs w:val="21"/>
        </w:rPr>
        <w:t>ns</w:t>
      </w:r>
      <w:r w:rsidRPr="003D50EF">
        <w:rPr>
          <w:rFonts w:ascii="Arial" w:eastAsia="Arial" w:hAnsi="Arial" w:cs="Arial"/>
          <w:b/>
          <w:spacing w:val="-1"/>
          <w:sz w:val="22"/>
          <w:szCs w:val="21"/>
        </w:rPr>
        <w:t>tr</w:t>
      </w:r>
      <w:r w:rsidRPr="003D50EF">
        <w:rPr>
          <w:rFonts w:ascii="Arial" w:eastAsia="Arial" w:hAnsi="Arial" w:cs="Arial"/>
          <w:b/>
          <w:sz w:val="22"/>
          <w:szCs w:val="21"/>
        </w:rPr>
        <w:t>uc</w:t>
      </w:r>
      <w:r w:rsidRPr="003D50EF">
        <w:rPr>
          <w:rFonts w:ascii="Arial" w:eastAsia="Arial" w:hAnsi="Arial" w:cs="Arial"/>
          <w:b/>
          <w:spacing w:val="-1"/>
          <w:sz w:val="22"/>
          <w:szCs w:val="21"/>
        </w:rPr>
        <w:t>t</w:t>
      </w:r>
      <w:r w:rsidRPr="003D50EF">
        <w:rPr>
          <w:rFonts w:ascii="Arial" w:eastAsia="Arial" w:hAnsi="Arial" w:cs="Arial"/>
          <w:b/>
          <w:spacing w:val="1"/>
          <w:sz w:val="22"/>
          <w:szCs w:val="21"/>
        </w:rPr>
        <w:t>i</w:t>
      </w:r>
      <w:r w:rsidRPr="003D50EF">
        <w:rPr>
          <w:rFonts w:ascii="Arial" w:eastAsia="Arial" w:hAnsi="Arial" w:cs="Arial"/>
          <w:b/>
          <w:sz w:val="22"/>
          <w:szCs w:val="21"/>
        </w:rPr>
        <w:t>o</w:t>
      </w:r>
      <w:r w:rsidRPr="003D50EF">
        <w:rPr>
          <w:rFonts w:ascii="Arial" w:eastAsia="Arial" w:hAnsi="Arial" w:cs="Arial"/>
          <w:b/>
          <w:spacing w:val="-2"/>
          <w:sz w:val="22"/>
          <w:szCs w:val="21"/>
        </w:rPr>
        <w:t>n</w:t>
      </w:r>
      <w:r w:rsidRPr="003D50EF">
        <w:rPr>
          <w:rFonts w:ascii="Arial" w:eastAsia="Arial" w:hAnsi="Arial" w:cs="Arial"/>
          <w:b/>
          <w:sz w:val="22"/>
          <w:szCs w:val="21"/>
        </w:rPr>
        <w:t>s:</w:t>
      </w:r>
      <w:r w:rsidRPr="003D50EF">
        <w:rPr>
          <w:rFonts w:ascii="Arial" w:eastAsia="Arial" w:hAnsi="Arial" w:cs="Arial"/>
          <w:spacing w:val="56"/>
          <w:sz w:val="22"/>
          <w:szCs w:val="21"/>
        </w:rPr>
        <w:t xml:space="preserve"> </w:t>
      </w:r>
      <w:r w:rsidRPr="003D50EF">
        <w:rPr>
          <w:rFonts w:ascii="Arial" w:eastAsia="Arial" w:hAnsi="Arial" w:cs="Arial"/>
          <w:sz w:val="22"/>
          <w:szCs w:val="21"/>
        </w:rPr>
        <w:t>Th</w:t>
      </w:r>
      <w:r w:rsidRPr="003D50EF">
        <w:rPr>
          <w:rFonts w:ascii="Arial" w:eastAsia="Arial" w:hAnsi="Arial" w:cs="Arial"/>
          <w:spacing w:val="1"/>
          <w:sz w:val="22"/>
          <w:szCs w:val="21"/>
        </w:rPr>
        <w:t>i</w:t>
      </w:r>
      <w:r w:rsidRPr="003D50EF">
        <w:rPr>
          <w:rFonts w:ascii="Arial" w:eastAsia="Arial" w:hAnsi="Arial" w:cs="Arial"/>
          <w:sz w:val="22"/>
          <w:szCs w:val="21"/>
        </w:rPr>
        <w:t xml:space="preserve">s </w:t>
      </w:r>
      <w:r w:rsidRPr="003D50EF">
        <w:rPr>
          <w:rFonts w:ascii="Arial" w:eastAsia="Arial" w:hAnsi="Arial" w:cs="Arial"/>
          <w:spacing w:val="-1"/>
          <w:sz w:val="22"/>
          <w:szCs w:val="21"/>
        </w:rPr>
        <w:t>t</w:t>
      </w:r>
      <w:r w:rsidRPr="003D50EF">
        <w:rPr>
          <w:rFonts w:ascii="Arial" w:eastAsia="Arial" w:hAnsi="Arial" w:cs="Arial"/>
          <w:sz w:val="22"/>
          <w:szCs w:val="21"/>
        </w:rPr>
        <w:t>o</w:t>
      </w:r>
      <w:r w:rsidRPr="003D50EF">
        <w:rPr>
          <w:rFonts w:ascii="Arial" w:eastAsia="Arial" w:hAnsi="Arial" w:cs="Arial"/>
          <w:spacing w:val="-2"/>
          <w:sz w:val="22"/>
          <w:szCs w:val="21"/>
        </w:rPr>
        <w:t>o</w:t>
      </w:r>
      <w:r w:rsidRPr="003D50EF">
        <w:rPr>
          <w:rFonts w:ascii="Arial" w:eastAsia="Arial" w:hAnsi="Arial" w:cs="Arial"/>
          <w:sz w:val="22"/>
          <w:szCs w:val="21"/>
        </w:rPr>
        <w:t xml:space="preserve">l </w:t>
      </w:r>
      <w:r w:rsidR="00447DCE">
        <w:rPr>
          <w:rFonts w:ascii="Arial" w:eastAsia="Arial" w:hAnsi="Arial" w:cs="Arial"/>
          <w:spacing w:val="1"/>
          <w:sz w:val="22"/>
          <w:szCs w:val="21"/>
        </w:rPr>
        <w:t>contains</w:t>
      </w:r>
      <w:r w:rsidR="00447DCE" w:rsidRPr="003D50EF">
        <w:rPr>
          <w:rFonts w:ascii="Arial" w:eastAsia="Arial" w:hAnsi="Arial" w:cs="Arial"/>
          <w:sz w:val="22"/>
          <w:szCs w:val="21"/>
        </w:rPr>
        <w:t xml:space="preserve"> </w:t>
      </w:r>
      <w:r w:rsidR="000F77B0">
        <w:rPr>
          <w:rFonts w:ascii="Arial" w:eastAsia="Arial" w:hAnsi="Arial" w:cs="Arial"/>
          <w:spacing w:val="-2"/>
          <w:sz w:val="22"/>
          <w:szCs w:val="21"/>
        </w:rPr>
        <w:t xml:space="preserve">a </w:t>
      </w:r>
      <w:r w:rsidRPr="003D50EF">
        <w:rPr>
          <w:rFonts w:ascii="Arial" w:eastAsia="Arial" w:hAnsi="Arial" w:cs="Arial"/>
          <w:spacing w:val="-2"/>
          <w:sz w:val="22"/>
          <w:szCs w:val="21"/>
        </w:rPr>
        <w:t>c</w:t>
      </w:r>
      <w:r w:rsidRPr="003D50EF">
        <w:rPr>
          <w:rFonts w:ascii="Arial" w:eastAsia="Arial" w:hAnsi="Arial" w:cs="Arial"/>
          <w:sz w:val="22"/>
          <w:szCs w:val="21"/>
        </w:rPr>
        <w:t>he</w:t>
      </w:r>
      <w:r w:rsidRPr="003D50EF">
        <w:rPr>
          <w:rFonts w:ascii="Arial" w:eastAsia="Arial" w:hAnsi="Arial" w:cs="Arial"/>
          <w:spacing w:val="-2"/>
          <w:sz w:val="22"/>
          <w:szCs w:val="21"/>
        </w:rPr>
        <w:t>c</w:t>
      </w:r>
      <w:r w:rsidRPr="003D50EF">
        <w:rPr>
          <w:rFonts w:ascii="Arial" w:eastAsia="Arial" w:hAnsi="Arial" w:cs="Arial"/>
          <w:sz w:val="22"/>
          <w:szCs w:val="21"/>
        </w:rPr>
        <w:t>k</w:t>
      </w:r>
      <w:r w:rsidRPr="003D50EF">
        <w:rPr>
          <w:rFonts w:ascii="Arial" w:eastAsia="Arial" w:hAnsi="Arial" w:cs="Arial"/>
          <w:spacing w:val="-1"/>
          <w:sz w:val="22"/>
          <w:szCs w:val="21"/>
        </w:rPr>
        <w:t>l</w:t>
      </w:r>
      <w:r w:rsidRPr="003D50EF">
        <w:rPr>
          <w:rFonts w:ascii="Arial" w:eastAsia="Arial" w:hAnsi="Arial" w:cs="Arial"/>
          <w:spacing w:val="1"/>
          <w:sz w:val="22"/>
          <w:szCs w:val="21"/>
        </w:rPr>
        <w:t>i</w:t>
      </w:r>
      <w:r w:rsidRPr="003D50EF">
        <w:rPr>
          <w:rFonts w:ascii="Arial" w:eastAsia="Arial" w:hAnsi="Arial" w:cs="Arial"/>
          <w:sz w:val="22"/>
          <w:szCs w:val="21"/>
        </w:rPr>
        <w:t>st</w:t>
      </w:r>
      <w:r w:rsidRPr="003D50EF">
        <w:rPr>
          <w:rFonts w:ascii="Arial" w:eastAsia="Arial" w:hAnsi="Arial" w:cs="Arial"/>
          <w:spacing w:val="-2"/>
          <w:sz w:val="22"/>
          <w:szCs w:val="21"/>
        </w:rPr>
        <w:t xml:space="preserve"> </w:t>
      </w:r>
      <w:r w:rsidRPr="003D50EF">
        <w:rPr>
          <w:rFonts w:ascii="Arial" w:eastAsia="Arial" w:hAnsi="Arial" w:cs="Arial"/>
          <w:sz w:val="22"/>
          <w:szCs w:val="21"/>
        </w:rPr>
        <w:t>of</w:t>
      </w:r>
      <w:r w:rsidRPr="003D50EF">
        <w:rPr>
          <w:rFonts w:ascii="Arial" w:eastAsia="Arial" w:hAnsi="Arial" w:cs="Arial"/>
          <w:spacing w:val="1"/>
          <w:sz w:val="22"/>
          <w:szCs w:val="21"/>
        </w:rPr>
        <w:t xml:space="preserve"> </w:t>
      </w:r>
      <w:r w:rsidRPr="003D50EF">
        <w:rPr>
          <w:rFonts w:ascii="Arial" w:eastAsia="Arial" w:hAnsi="Arial" w:cs="Arial"/>
          <w:sz w:val="22"/>
          <w:szCs w:val="21"/>
        </w:rPr>
        <w:t>co</w:t>
      </w:r>
      <w:r w:rsidRPr="003D50EF">
        <w:rPr>
          <w:rFonts w:ascii="Arial" w:eastAsia="Arial" w:hAnsi="Arial" w:cs="Arial"/>
          <w:spacing w:val="-2"/>
          <w:sz w:val="22"/>
          <w:szCs w:val="21"/>
        </w:rPr>
        <w:t>n</w:t>
      </w:r>
      <w:r w:rsidRPr="003D50EF">
        <w:rPr>
          <w:rFonts w:ascii="Arial" w:eastAsia="Arial" w:hAnsi="Arial" w:cs="Arial"/>
          <w:sz w:val="22"/>
          <w:szCs w:val="21"/>
        </w:rPr>
        <w:t>s</w:t>
      </w:r>
      <w:r w:rsidRPr="003D50EF">
        <w:rPr>
          <w:rFonts w:ascii="Arial" w:eastAsia="Arial" w:hAnsi="Arial" w:cs="Arial"/>
          <w:spacing w:val="1"/>
          <w:sz w:val="22"/>
          <w:szCs w:val="21"/>
        </w:rPr>
        <w:t>i</w:t>
      </w:r>
      <w:r w:rsidRPr="003D50EF">
        <w:rPr>
          <w:rFonts w:ascii="Arial" w:eastAsia="Arial" w:hAnsi="Arial" w:cs="Arial"/>
          <w:spacing w:val="-2"/>
          <w:sz w:val="22"/>
          <w:szCs w:val="21"/>
        </w:rPr>
        <w:t>d</w:t>
      </w:r>
      <w:r w:rsidRPr="003D50EF">
        <w:rPr>
          <w:rFonts w:ascii="Arial" w:eastAsia="Arial" w:hAnsi="Arial" w:cs="Arial"/>
          <w:sz w:val="22"/>
          <w:szCs w:val="21"/>
        </w:rPr>
        <w:t>er</w:t>
      </w:r>
      <w:r w:rsidR="000F77B0">
        <w:rPr>
          <w:rFonts w:ascii="Arial" w:eastAsia="Arial" w:hAnsi="Arial" w:cs="Arial"/>
          <w:sz w:val="22"/>
          <w:szCs w:val="21"/>
        </w:rPr>
        <w:t>ations</w:t>
      </w:r>
      <w:r w:rsidRPr="003D50EF">
        <w:rPr>
          <w:rFonts w:ascii="Arial" w:eastAsia="Arial" w:hAnsi="Arial" w:cs="Arial"/>
          <w:spacing w:val="-1"/>
          <w:sz w:val="22"/>
          <w:szCs w:val="21"/>
        </w:rPr>
        <w:t xml:space="preserve"> </w:t>
      </w:r>
      <w:r w:rsidR="000F77B0">
        <w:rPr>
          <w:rFonts w:ascii="Arial" w:eastAsia="Arial" w:hAnsi="Arial" w:cs="Arial"/>
          <w:spacing w:val="-1"/>
          <w:sz w:val="22"/>
          <w:szCs w:val="21"/>
        </w:rPr>
        <w:t xml:space="preserve">for covered entity leaders </w:t>
      </w:r>
      <w:r w:rsidRPr="003D50EF">
        <w:rPr>
          <w:rFonts w:ascii="Arial" w:eastAsia="Arial" w:hAnsi="Arial" w:cs="Arial"/>
          <w:spacing w:val="-1"/>
          <w:sz w:val="22"/>
          <w:szCs w:val="21"/>
        </w:rPr>
        <w:t>w</w:t>
      </w:r>
      <w:r w:rsidRPr="003D50EF">
        <w:rPr>
          <w:rFonts w:ascii="Arial" w:eastAsia="Arial" w:hAnsi="Arial" w:cs="Arial"/>
          <w:sz w:val="22"/>
          <w:szCs w:val="21"/>
        </w:rPr>
        <w:t>hen</w:t>
      </w:r>
      <w:r w:rsidRPr="003D50EF">
        <w:rPr>
          <w:rFonts w:ascii="Arial" w:eastAsia="Arial" w:hAnsi="Arial" w:cs="Arial"/>
          <w:spacing w:val="-2"/>
          <w:sz w:val="22"/>
          <w:szCs w:val="21"/>
        </w:rPr>
        <w:t xml:space="preserve"> </w:t>
      </w:r>
      <w:r w:rsidRPr="003D50EF">
        <w:rPr>
          <w:rFonts w:ascii="Arial" w:eastAsia="Arial" w:hAnsi="Arial" w:cs="Arial"/>
          <w:sz w:val="22"/>
          <w:szCs w:val="21"/>
        </w:rPr>
        <w:t>de</w:t>
      </w:r>
      <w:r w:rsidRPr="003D50EF">
        <w:rPr>
          <w:rFonts w:ascii="Arial" w:eastAsia="Arial" w:hAnsi="Arial" w:cs="Arial"/>
          <w:spacing w:val="-2"/>
          <w:sz w:val="22"/>
          <w:szCs w:val="21"/>
        </w:rPr>
        <w:t>v</w:t>
      </w:r>
      <w:r w:rsidRPr="003D50EF">
        <w:rPr>
          <w:rFonts w:ascii="Arial" w:eastAsia="Arial" w:hAnsi="Arial" w:cs="Arial"/>
          <w:sz w:val="22"/>
          <w:szCs w:val="21"/>
        </w:rPr>
        <w:t>e</w:t>
      </w:r>
      <w:r w:rsidRPr="003D50EF">
        <w:rPr>
          <w:rFonts w:ascii="Arial" w:eastAsia="Arial" w:hAnsi="Arial" w:cs="Arial"/>
          <w:spacing w:val="1"/>
          <w:sz w:val="22"/>
          <w:szCs w:val="21"/>
        </w:rPr>
        <w:t>l</w:t>
      </w:r>
      <w:r w:rsidRPr="003D50EF">
        <w:rPr>
          <w:rFonts w:ascii="Arial" w:eastAsia="Arial" w:hAnsi="Arial" w:cs="Arial"/>
          <w:sz w:val="22"/>
          <w:szCs w:val="21"/>
        </w:rPr>
        <w:t>o</w:t>
      </w:r>
      <w:r w:rsidRPr="003D50EF">
        <w:rPr>
          <w:rFonts w:ascii="Arial" w:eastAsia="Arial" w:hAnsi="Arial" w:cs="Arial"/>
          <w:spacing w:val="-2"/>
          <w:sz w:val="22"/>
          <w:szCs w:val="21"/>
        </w:rPr>
        <w:t>p</w:t>
      </w:r>
      <w:r w:rsidRPr="003D50EF">
        <w:rPr>
          <w:rFonts w:ascii="Arial" w:eastAsia="Arial" w:hAnsi="Arial" w:cs="Arial"/>
          <w:spacing w:val="1"/>
          <w:sz w:val="22"/>
          <w:szCs w:val="21"/>
        </w:rPr>
        <w:t>i</w:t>
      </w:r>
      <w:r w:rsidRPr="003D50EF">
        <w:rPr>
          <w:rFonts w:ascii="Arial" w:eastAsia="Arial" w:hAnsi="Arial" w:cs="Arial"/>
          <w:spacing w:val="-2"/>
          <w:sz w:val="22"/>
          <w:szCs w:val="21"/>
        </w:rPr>
        <w:t>n</w:t>
      </w:r>
      <w:r w:rsidRPr="003D50EF">
        <w:rPr>
          <w:rFonts w:ascii="Arial" w:eastAsia="Arial" w:hAnsi="Arial" w:cs="Arial"/>
          <w:sz w:val="22"/>
          <w:szCs w:val="21"/>
        </w:rPr>
        <w:t xml:space="preserve">g a </w:t>
      </w:r>
      <w:r w:rsidR="006A0845">
        <w:rPr>
          <w:rFonts w:ascii="Arial" w:eastAsia="Arial" w:hAnsi="Arial" w:cs="Arial"/>
          <w:spacing w:val="1"/>
          <w:sz w:val="22"/>
          <w:szCs w:val="21"/>
        </w:rPr>
        <w:t>r</w:t>
      </w:r>
      <w:r w:rsidRPr="003D50EF">
        <w:rPr>
          <w:rFonts w:ascii="Arial" w:eastAsia="Arial" w:hAnsi="Arial" w:cs="Arial"/>
          <w:sz w:val="22"/>
          <w:szCs w:val="21"/>
        </w:rPr>
        <w:t>e</w:t>
      </w:r>
      <w:r w:rsidRPr="003D50EF">
        <w:rPr>
          <w:rFonts w:ascii="Arial" w:eastAsia="Arial" w:hAnsi="Arial" w:cs="Arial"/>
          <w:spacing w:val="-2"/>
          <w:sz w:val="22"/>
          <w:szCs w:val="21"/>
        </w:rPr>
        <w:t>q</w:t>
      </w:r>
      <w:r w:rsidRPr="003D50EF">
        <w:rPr>
          <w:rFonts w:ascii="Arial" w:eastAsia="Arial" w:hAnsi="Arial" w:cs="Arial"/>
          <w:sz w:val="22"/>
          <w:szCs w:val="21"/>
        </w:rPr>
        <w:t>uest</w:t>
      </w:r>
      <w:r w:rsidRPr="003D50EF">
        <w:rPr>
          <w:rFonts w:ascii="Arial" w:eastAsia="Arial" w:hAnsi="Arial" w:cs="Arial"/>
          <w:spacing w:val="-1"/>
          <w:sz w:val="22"/>
          <w:szCs w:val="21"/>
        </w:rPr>
        <w:t xml:space="preserve"> f</w:t>
      </w:r>
      <w:r w:rsidRPr="003D50EF">
        <w:rPr>
          <w:rFonts w:ascii="Arial" w:eastAsia="Arial" w:hAnsi="Arial" w:cs="Arial"/>
          <w:sz w:val="22"/>
          <w:szCs w:val="21"/>
        </w:rPr>
        <w:t>or</w:t>
      </w:r>
      <w:r w:rsidRPr="003D50EF">
        <w:rPr>
          <w:rFonts w:ascii="Arial" w:eastAsia="Arial" w:hAnsi="Arial" w:cs="Arial"/>
          <w:spacing w:val="-1"/>
          <w:sz w:val="22"/>
          <w:szCs w:val="21"/>
        </w:rPr>
        <w:t xml:space="preserve"> </w:t>
      </w:r>
      <w:r w:rsidR="006A0845">
        <w:rPr>
          <w:rFonts w:ascii="Arial" w:eastAsia="Arial" w:hAnsi="Arial" w:cs="Arial"/>
          <w:sz w:val="22"/>
          <w:szCs w:val="21"/>
        </w:rPr>
        <w:t>p</w:t>
      </w:r>
      <w:r w:rsidRPr="003D50EF">
        <w:rPr>
          <w:rFonts w:ascii="Arial" w:eastAsia="Arial" w:hAnsi="Arial" w:cs="Arial"/>
          <w:spacing w:val="-1"/>
          <w:sz w:val="22"/>
          <w:szCs w:val="21"/>
        </w:rPr>
        <w:t>r</w:t>
      </w:r>
      <w:r w:rsidRPr="003D50EF">
        <w:rPr>
          <w:rFonts w:ascii="Arial" w:eastAsia="Arial" w:hAnsi="Arial" w:cs="Arial"/>
          <w:sz w:val="22"/>
          <w:szCs w:val="21"/>
        </w:rPr>
        <w:t>o</w:t>
      </w:r>
      <w:r w:rsidRPr="003D50EF">
        <w:rPr>
          <w:rFonts w:ascii="Arial" w:eastAsia="Arial" w:hAnsi="Arial" w:cs="Arial"/>
          <w:spacing w:val="-2"/>
          <w:sz w:val="22"/>
          <w:szCs w:val="21"/>
        </w:rPr>
        <w:t>p</w:t>
      </w:r>
      <w:r w:rsidRPr="003D50EF">
        <w:rPr>
          <w:rFonts w:ascii="Arial" w:eastAsia="Arial" w:hAnsi="Arial" w:cs="Arial"/>
          <w:sz w:val="22"/>
          <w:szCs w:val="21"/>
        </w:rPr>
        <w:t>os</w:t>
      </w:r>
      <w:r w:rsidRPr="003D50EF">
        <w:rPr>
          <w:rFonts w:ascii="Arial" w:eastAsia="Arial" w:hAnsi="Arial" w:cs="Arial"/>
          <w:spacing w:val="-2"/>
          <w:sz w:val="22"/>
          <w:szCs w:val="21"/>
        </w:rPr>
        <w:t>a</w:t>
      </w:r>
      <w:r w:rsidRPr="003D50EF">
        <w:rPr>
          <w:rFonts w:ascii="Arial" w:eastAsia="Arial" w:hAnsi="Arial" w:cs="Arial"/>
          <w:sz w:val="22"/>
          <w:szCs w:val="21"/>
        </w:rPr>
        <w:t xml:space="preserve">l </w:t>
      </w:r>
      <w:r w:rsidRPr="003D50EF">
        <w:rPr>
          <w:rFonts w:ascii="Arial" w:eastAsia="Arial" w:hAnsi="Arial" w:cs="Arial"/>
          <w:spacing w:val="-1"/>
          <w:sz w:val="22"/>
          <w:szCs w:val="21"/>
        </w:rPr>
        <w:t>(R</w:t>
      </w:r>
      <w:r w:rsidRPr="003D50EF">
        <w:rPr>
          <w:rFonts w:ascii="Arial" w:eastAsia="Arial" w:hAnsi="Arial" w:cs="Arial"/>
          <w:spacing w:val="-2"/>
          <w:sz w:val="22"/>
          <w:szCs w:val="21"/>
        </w:rPr>
        <w:t>F</w:t>
      </w:r>
      <w:r w:rsidRPr="003D50EF">
        <w:rPr>
          <w:rFonts w:ascii="Arial" w:eastAsia="Arial" w:hAnsi="Arial" w:cs="Arial"/>
          <w:sz w:val="22"/>
          <w:szCs w:val="21"/>
        </w:rPr>
        <w:t>P)</w:t>
      </w:r>
      <w:r w:rsidRPr="003D50EF">
        <w:rPr>
          <w:rFonts w:ascii="Arial" w:eastAsia="Arial" w:hAnsi="Arial" w:cs="Arial"/>
          <w:spacing w:val="-1"/>
          <w:sz w:val="22"/>
          <w:szCs w:val="21"/>
        </w:rPr>
        <w:t xml:space="preserve"> </w:t>
      </w:r>
      <w:r w:rsidRPr="003D50EF">
        <w:rPr>
          <w:rFonts w:ascii="Arial" w:eastAsia="Arial" w:hAnsi="Arial" w:cs="Arial"/>
          <w:sz w:val="22"/>
          <w:szCs w:val="21"/>
        </w:rPr>
        <w:t>doc</w:t>
      </w:r>
      <w:r w:rsidRPr="003D50EF">
        <w:rPr>
          <w:rFonts w:ascii="Arial" w:eastAsia="Arial" w:hAnsi="Arial" w:cs="Arial"/>
          <w:spacing w:val="-2"/>
          <w:sz w:val="22"/>
          <w:szCs w:val="21"/>
        </w:rPr>
        <w:t>u</w:t>
      </w:r>
      <w:r w:rsidRPr="003D50EF">
        <w:rPr>
          <w:rFonts w:ascii="Arial" w:eastAsia="Arial" w:hAnsi="Arial" w:cs="Arial"/>
          <w:spacing w:val="-1"/>
          <w:sz w:val="22"/>
          <w:szCs w:val="21"/>
        </w:rPr>
        <w:t>m</w:t>
      </w:r>
      <w:r w:rsidRPr="003D50EF">
        <w:rPr>
          <w:rFonts w:ascii="Arial" w:eastAsia="Arial" w:hAnsi="Arial" w:cs="Arial"/>
          <w:sz w:val="22"/>
          <w:szCs w:val="21"/>
        </w:rPr>
        <w:t>ent</w:t>
      </w:r>
      <w:r w:rsidRPr="003D50EF">
        <w:rPr>
          <w:rFonts w:ascii="Arial" w:eastAsia="Arial" w:hAnsi="Arial" w:cs="Arial"/>
          <w:spacing w:val="-1"/>
          <w:sz w:val="22"/>
          <w:szCs w:val="21"/>
        </w:rPr>
        <w:t xml:space="preserve"> t</w:t>
      </w:r>
      <w:r w:rsidRPr="003D50EF">
        <w:rPr>
          <w:rFonts w:ascii="Arial" w:eastAsia="Arial" w:hAnsi="Arial" w:cs="Arial"/>
          <w:sz w:val="22"/>
          <w:szCs w:val="21"/>
        </w:rPr>
        <w:t>o so</w:t>
      </w:r>
      <w:r w:rsidRPr="003D50EF">
        <w:rPr>
          <w:rFonts w:ascii="Arial" w:eastAsia="Arial" w:hAnsi="Arial" w:cs="Arial"/>
          <w:spacing w:val="-1"/>
          <w:sz w:val="22"/>
          <w:szCs w:val="21"/>
        </w:rPr>
        <w:t>l</w:t>
      </w:r>
      <w:r w:rsidRPr="003D50EF">
        <w:rPr>
          <w:rFonts w:ascii="Arial" w:eastAsia="Arial" w:hAnsi="Arial" w:cs="Arial"/>
          <w:spacing w:val="1"/>
          <w:sz w:val="22"/>
          <w:szCs w:val="21"/>
        </w:rPr>
        <w:t>i</w:t>
      </w:r>
      <w:r w:rsidRPr="003D50EF">
        <w:rPr>
          <w:rFonts w:ascii="Arial" w:eastAsia="Arial" w:hAnsi="Arial" w:cs="Arial"/>
          <w:spacing w:val="-2"/>
          <w:sz w:val="22"/>
          <w:szCs w:val="21"/>
        </w:rPr>
        <w:t>c</w:t>
      </w:r>
      <w:r w:rsidRPr="003D50EF">
        <w:rPr>
          <w:rFonts w:ascii="Arial" w:eastAsia="Arial" w:hAnsi="Arial" w:cs="Arial"/>
          <w:spacing w:val="1"/>
          <w:sz w:val="22"/>
          <w:szCs w:val="21"/>
        </w:rPr>
        <w:t>i</w:t>
      </w:r>
      <w:r w:rsidRPr="003D50EF">
        <w:rPr>
          <w:rFonts w:ascii="Arial" w:eastAsia="Arial" w:hAnsi="Arial" w:cs="Arial"/>
          <w:sz w:val="22"/>
          <w:szCs w:val="21"/>
        </w:rPr>
        <w:t>t</w:t>
      </w:r>
      <w:r w:rsidRPr="003D50EF">
        <w:rPr>
          <w:rFonts w:ascii="Arial" w:eastAsia="Arial" w:hAnsi="Arial" w:cs="Arial"/>
          <w:spacing w:val="-2"/>
          <w:sz w:val="22"/>
          <w:szCs w:val="21"/>
        </w:rPr>
        <w:t xml:space="preserve"> </w:t>
      </w:r>
      <w:r w:rsidR="000F77B0">
        <w:rPr>
          <w:rFonts w:ascii="Arial" w:eastAsia="Arial" w:hAnsi="Arial" w:cs="Arial"/>
          <w:spacing w:val="-1"/>
          <w:sz w:val="22"/>
          <w:szCs w:val="21"/>
        </w:rPr>
        <w:t xml:space="preserve">independent </w:t>
      </w:r>
      <w:r w:rsidRPr="003D50EF">
        <w:rPr>
          <w:rFonts w:ascii="Arial" w:eastAsia="Arial" w:hAnsi="Arial" w:cs="Arial"/>
          <w:sz w:val="22"/>
          <w:szCs w:val="21"/>
        </w:rPr>
        <w:t>34</w:t>
      </w:r>
      <w:r w:rsidRPr="003D50EF">
        <w:rPr>
          <w:rFonts w:ascii="Arial" w:eastAsia="Arial" w:hAnsi="Arial" w:cs="Arial"/>
          <w:spacing w:val="-2"/>
          <w:sz w:val="22"/>
          <w:szCs w:val="21"/>
        </w:rPr>
        <w:t>0</w:t>
      </w:r>
      <w:r w:rsidRPr="003D50EF">
        <w:rPr>
          <w:rFonts w:ascii="Arial" w:eastAsia="Arial" w:hAnsi="Arial" w:cs="Arial"/>
          <w:sz w:val="22"/>
          <w:szCs w:val="21"/>
        </w:rPr>
        <w:t>B</w:t>
      </w:r>
      <w:r w:rsidRPr="003D50EF">
        <w:rPr>
          <w:rFonts w:ascii="Arial" w:eastAsia="Arial" w:hAnsi="Arial" w:cs="Arial"/>
          <w:spacing w:val="-2"/>
          <w:sz w:val="22"/>
          <w:szCs w:val="21"/>
        </w:rPr>
        <w:t xml:space="preserve"> </w:t>
      </w:r>
      <w:r w:rsidRPr="003D50EF">
        <w:rPr>
          <w:rFonts w:ascii="Arial" w:eastAsia="Arial" w:hAnsi="Arial" w:cs="Arial"/>
          <w:sz w:val="22"/>
          <w:szCs w:val="21"/>
        </w:rPr>
        <w:t>comp</w:t>
      </w:r>
      <w:r w:rsidRPr="003D50EF">
        <w:rPr>
          <w:rFonts w:ascii="Arial" w:eastAsia="Arial" w:hAnsi="Arial" w:cs="Arial"/>
          <w:spacing w:val="-2"/>
          <w:sz w:val="22"/>
          <w:szCs w:val="21"/>
        </w:rPr>
        <w:t>l</w:t>
      </w:r>
      <w:r w:rsidRPr="003D50EF">
        <w:rPr>
          <w:rFonts w:ascii="Arial" w:eastAsia="Arial" w:hAnsi="Arial" w:cs="Arial"/>
          <w:spacing w:val="1"/>
          <w:sz w:val="22"/>
          <w:szCs w:val="21"/>
        </w:rPr>
        <w:t>i</w:t>
      </w:r>
      <w:r w:rsidRPr="003D50EF">
        <w:rPr>
          <w:rFonts w:ascii="Arial" w:eastAsia="Arial" w:hAnsi="Arial" w:cs="Arial"/>
          <w:sz w:val="22"/>
          <w:szCs w:val="21"/>
        </w:rPr>
        <w:t>a</w:t>
      </w:r>
      <w:r w:rsidRPr="003D50EF">
        <w:rPr>
          <w:rFonts w:ascii="Arial" w:eastAsia="Arial" w:hAnsi="Arial" w:cs="Arial"/>
          <w:spacing w:val="-2"/>
          <w:sz w:val="22"/>
          <w:szCs w:val="21"/>
        </w:rPr>
        <w:t>n</w:t>
      </w:r>
      <w:r w:rsidRPr="003D50EF">
        <w:rPr>
          <w:rFonts w:ascii="Arial" w:eastAsia="Arial" w:hAnsi="Arial" w:cs="Arial"/>
          <w:sz w:val="22"/>
          <w:szCs w:val="21"/>
        </w:rPr>
        <w:t>ce au</w:t>
      </w:r>
      <w:r w:rsidRPr="003D50EF">
        <w:rPr>
          <w:rFonts w:ascii="Arial" w:eastAsia="Arial" w:hAnsi="Arial" w:cs="Arial"/>
          <w:spacing w:val="-2"/>
          <w:sz w:val="22"/>
          <w:szCs w:val="21"/>
        </w:rPr>
        <w:t>d</w:t>
      </w:r>
      <w:r w:rsidRPr="003D50EF">
        <w:rPr>
          <w:rFonts w:ascii="Arial" w:eastAsia="Arial" w:hAnsi="Arial" w:cs="Arial"/>
          <w:spacing w:val="1"/>
          <w:sz w:val="22"/>
          <w:szCs w:val="21"/>
        </w:rPr>
        <w:t>i</w:t>
      </w:r>
      <w:r w:rsidRPr="003D50EF">
        <w:rPr>
          <w:rFonts w:ascii="Arial" w:eastAsia="Arial" w:hAnsi="Arial" w:cs="Arial"/>
          <w:spacing w:val="-1"/>
          <w:sz w:val="22"/>
          <w:szCs w:val="21"/>
        </w:rPr>
        <w:t>t</w:t>
      </w:r>
      <w:r w:rsidR="00447DCE">
        <w:rPr>
          <w:rFonts w:ascii="Arial" w:eastAsia="Arial" w:hAnsi="Arial" w:cs="Arial"/>
          <w:sz w:val="22"/>
          <w:szCs w:val="21"/>
        </w:rPr>
        <w:t xml:space="preserve"> proposals</w:t>
      </w:r>
      <w:r w:rsidR="000F77B0">
        <w:rPr>
          <w:rFonts w:ascii="Arial" w:eastAsia="Arial" w:hAnsi="Arial" w:cs="Arial"/>
          <w:sz w:val="22"/>
          <w:szCs w:val="21"/>
        </w:rPr>
        <w:t>.</w:t>
      </w:r>
    </w:p>
    <w:tbl>
      <w:tblPr>
        <w:tblW w:w="1080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  <w:gridCol w:w="1530"/>
      </w:tblGrid>
      <w:tr w:rsidR="00D14DCE" w:rsidRPr="001E5F71" w:rsidTr="005B66B2">
        <w:trPr>
          <w:trHeight w:hRule="exact" w:val="444"/>
        </w:trPr>
        <w:tc>
          <w:tcPr>
            <w:tcW w:w="927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001F5F"/>
            <w:vAlign w:val="center"/>
          </w:tcPr>
          <w:p w:rsidR="00D14DCE" w:rsidRDefault="001755F3" w:rsidP="001E5F7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1E5F71">
              <w:rPr>
                <w:rFonts w:ascii="Arial" w:eastAsia="Arial" w:hAnsi="Arial" w:cs="Arial"/>
                <w:b/>
                <w:color w:val="FFFFFF"/>
                <w:szCs w:val="21"/>
              </w:rPr>
              <w:t>Considerations</w:t>
            </w:r>
          </w:p>
        </w:tc>
        <w:tc>
          <w:tcPr>
            <w:tcW w:w="153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  <w:shd w:val="clear" w:color="auto" w:fill="001F5F"/>
            <w:vAlign w:val="center"/>
          </w:tcPr>
          <w:p w:rsidR="00D14DCE" w:rsidRPr="001E5F71" w:rsidRDefault="003D50EF">
            <w:pPr>
              <w:spacing w:before="80"/>
              <w:jc w:val="center"/>
              <w:rPr>
                <w:rFonts w:ascii="Arial" w:eastAsia="Arial" w:hAnsi="Arial" w:cs="Arial"/>
                <w:szCs w:val="21"/>
              </w:rPr>
            </w:pPr>
            <w:r w:rsidRPr="001E5F71">
              <w:rPr>
                <w:rFonts w:ascii="Arial" w:eastAsia="Arial" w:hAnsi="Arial" w:cs="Arial"/>
                <w:b/>
                <w:color w:val="FFFFFF"/>
                <w:spacing w:val="1"/>
                <w:szCs w:val="21"/>
              </w:rPr>
              <w:t>C</w:t>
            </w:r>
            <w:r w:rsidRPr="001E5F71">
              <w:rPr>
                <w:rFonts w:ascii="Arial" w:eastAsia="Arial" w:hAnsi="Arial" w:cs="Arial"/>
                <w:b/>
                <w:color w:val="FFFFFF"/>
                <w:spacing w:val="-2"/>
                <w:szCs w:val="21"/>
              </w:rPr>
              <w:t>o</w:t>
            </w:r>
            <w:r w:rsidRPr="001E5F71">
              <w:rPr>
                <w:rFonts w:ascii="Arial" w:eastAsia="Arial" w:hAnsi="Arial" w:cs="Arial"/>
                <w:b/>
                <w:color w:val="FFFFFF"/>
                <w:szCs w:val="21"/>
              </w:rPr>
              <w:t>mp</w:t>
            </w:r>
            <w:r w:rsidRPr="001E5F71">
              <w:rPr>
                <w:rFonts w:ascii="Arial" w:eastAsia="Arial" w:hAnsi="Arial" w:cs="Arial"/>
                <w:b/>
                <w:color w:val="FFFFFF"/>
                <w:spacing w:val="-1"/>
                <w:szCs w:val="21"/>
              </w:rPr>
              <w:t>l</w:t>
            </w:r>
            <w:r w:rsidRPr="001E5F71">
              <w:rPr>
                <w:rFonts w:ascii="Arial" w:eastAsia="Arial" w:hAnsi="Arial" w:cs="Arial"/>
                <w:b/>
                <w:color w:val="FFFFFF"/>
                <w:szCs w:val="21"/>
              </w:rPr>
              <w:t>et</w:t>
            </w:r>
            <w:r w:rsidRPr="001E5F71">
              <w:rPr>
                <w:rFonts w:ascii="Arial" w:eastAsia="Arial" w:hAnsi="Arial" w:cs="Arial"/>
                <w:b/>
                <w:color w:val="FFFFFF"/>
                <w:spacing w:val="-3"/>
                <w:szCs w:val="21"/>
              </w:rPr>
              <w:t>e</w:t>
            </w:r>
            <w:r w:rsidRPr="001E5F71">
              <w:rPr>
                <w:rFonts w:ascii="Arial" w:eastAsia="Arial" w:hAnsi="Arial" w:cs="Arial"/>
                <w:b/>
                <w:color w:val="FFFFFF"/>
                <w:szCs w:val="21"/>
              </w:rPr>
              <w:t>d</w:t>
            </w:r>
          </w:p>
        </w:tc>
      </w:tr>
      <w:tr w:rsidR="00D14DCE" w:rsidTr="005B66B2">
        <w:trPr>
          <w:trHeight w:hRule="exact" w:val="938"/>
        </w:trPr>
        <w:tc>
          <w:tcPr>
            <w:tcW w:w="927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Default="003D50EF" w:rsidP="005B66B2">
            <w:pPr>
              <w:spacing w:before="60" w:after="60"/>
              <w:ind w:left="457" w:right="34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81247F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 w:rsidR="00447DCE"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 w:rsidR="00447DCE">
              <w:rPr>
                <w:rFonts w:ascii="Arial" w:eastAsia="Arial" w:hAnsi="Arial" w:cs="Arial"/>
                <w:spacing w:val="1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 w:rsidR="006A0845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exp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 propos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</w:p>
        </w:tc>
        <w:tc>
          <w:tcPr>
            <w:tcW w:w="153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Default="00D14DCE"/>
        </w:tc>
      </w:tr>
      <w:tr w:rsidR="00D14DCE" w:rsidTr="005B66B2">
        <w:trPr>
          <w:trHeight w:hRule="exact" w:val="1471"/>
        </w:trPr>
        <w:tc>
          <w:tcPr>
            <w:tcW w:w="92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Default="003D50EF" w:rsidP="005B66B2">
            <w:pPr>
              <w:spacing w:before="60" w:after="6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81247F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 w:rsidR="000C6787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</w:p>
          <w:p w:rsidR="00D14DCE" w:rsidRPr="006A0845" w:rsidRDefault="003D50EF" w:rsidP="005B66B2">
            <w:pPr>
              <w:pStyle w:val="ListParagraph"/>
              <w:numPr>
                <w:ilvl w:val="0"/>
                <w:numId w:val="2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</w:rPr>
              <w:t>F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  <w:spacing w:val="4"/>
              </w:rPr>
              <w:t>m</w:t>
            </w:r>
            <w:r w:rsidRPr="006A0845">
              <w:rPr>
                <w:rFonts w:ascii="Arial" w:eastAsia="Arial" w:hAnsi="Arial" w:cs="Arial"/>
                <w:spacing w:val="-1"/>
              </w:rPr>
              <w:t>’</w:t>
            </w:r>
            <w:r w:rsidRPr="006A0845">
              <w:rPr>
                <w:rFonts w:ascii="Arial" w:eastAsia="Arial" w:hAnsi="Arial" w:cs="Arial"/>
              </w:rPr>
              <w:t>s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1"/>
              </w:rPr>
              <w:t>d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3"/>
              </w:rPr>
              <w:t>r</w:t>
            </w:r>
            <w:r w:rsidRPr="006A0845">
              <w:rPr>
                <w:rFonts w:ascii="Arial" w:eastAsia="Arial" w:hAnsi="Arial" w:cs="Arial"/>
              </w:rPr>
              <w:t>y</w:t>
            </w:r>
            <w:r w:rsidRPr="006A0845">
              <w:rPr>
                <w:rFonts w:ascii="Arial" w:eastAsia="Arial" w:hAnsi="Arial" w:cs="Arial"/>
                <w:spacing w:val="-9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4"/>
              </w:rPr>
              <w:t>m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</w:rPr>
              <w:t>te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9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3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s</w:t>
            </w:r>
            <w:r w:rsidRPr="006A0845">
              <w:rPr>
                <w:rFonts w:ascii="Arial" w:eastAsia="Arial" w:hAnsi="Arial" w:cs="Arial"/>
                <w:spacing w:val="2"/>
              </w:rPr>
              <w:t>p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  <w:spacing w:val="-1"/>
              </w:rPr>
              <w:t>z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o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12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3</w:t>
            </w:r>
            <w:r w:rsidRPr="006A0845">
              <w:rPr>
                <w:rFonts w:ascii="Arial" w:eastAsia="Arial" w:hAnsi="Arial" w:cs="Arial"/>
              </w:rPr>
              <w:t>4</w:t>
            </w:r>
            <w:r w:rsidRPr="006A0845">
              <w:rPr>
                <w:rFonts w:ascii="Arial" w:eastAsia="Arial" w:hAnsi="Arial" w:cs="Arial"/>
                <w:spacing w:val="-1"/>
              </w:rPr>
              <w:t>0</w:t>
            </w:r>
            <w:r w:rsidRPr="006A0845">
              <w:rPr>
                <w:rFonts w:ascii="Arial" w:eastAsia="Arial" w:hAnsi="Arial" w:cs="Arial"/>
              </w:rPr>
              <w:t>B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2"/>
              </w:rPr>
              <w:t>/</w:t>
            </w:r>
            <w:r w:rsidRPr="006A0845">
              <w:rPr>
                <w:rFonts w:ascii="Arial" w:eastAsia="Arial" w:hAnsi="Arial" w:cs="Arial"/>
              </w:rPr>
              <w:t>or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2"/>
              </w:rPr>
              <w:t>h</w:t>
            </w:r>
            <w:r w:rsidRPr="006A0845">
              <w:rPr>
                <w:rFonts w:ascii="Arial" w:eastAsia="Arial" w:hAnsi="Arial" w:cs="Arial"/>
              </w:rPr>
              <w:t>ar</w:t>
            </w:r>
            <w:r w:rsidRPr="006A0845">
              <w:rPr>
                <w:rFonts w:ascii="Arial" w:eastAsia="Arial" w:hAnsi="Arial" w:cs="Arial"/>
                <w:spacing w:val="5"/>
              </w:rPr>
              <w:t>m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y</w:t>
            </w:r>
            <w:r w:rsidRPr="006A0845">
              <w:rPr>
                <w:rFonts w:ascii="Arial" w:eastAsia="Arial" w:hAnsi="Arial" w:cs="Arial"/>
                <w:spacing w:val="-13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u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ng</w:t>
            </w:r>
          </w:p>
          <w:p w:rsidR="006A0845" w:rsidRPr="006A0845" w:rsidRDefault="003D50EF" w:rsidP="005B66B2">
            <w:pPr>
              <w:pStyle w:val="ListParagraph"/>
              <w:numPr>
                <w:ilvl w:val="0"/>
                <w:numId w:val="2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</w:rPr>
              <w:t>F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  <w:spacing w:val="4"/>
              </w:rPr>
              <w:t>m</w:t>
            </w:r>
            <w:r w:rsidRPr="006A0845">
              <w:rPr>
                <w:rFonts w:ascii="Arial" w:eastAsia="Arial" w:hAnsi="Arial" w:cs="Arial"/>
                <w:spacing w:val="-1"/>
              </w:rPr>
              <w:t>’</w:t>
            </w:r>
            <w:r w:rsidRPr="006A0845">
              <w:rPr>
                <w:rFonts w:ascii="Arial" w:eastAsia="Arial" w:hAnsi="Arial" w:cs="Arial"/>
              </w:rPr>
              <w:t>s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exp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0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ser</w:t>
            </w:r>
            <w:r w:rsidRPr="006A0845">
              <w:rPr>
                <w:rFonts w:ascii="Arial" w:eastAsia="Arial" w:hAnsi="Arial" w:cs="Arial"/>
                <w:spacing w:val="2"/>
              </w:rPr>
              <w:t>v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n</w:t>
            </w:r>
            <w:r w:rsidRPr="006A0845">
              <w:rPr>
                <w:rFonts w:ascii="Arial" w:eastAsia="Arial" w:hAnsi="Arial" w:cs="Arial"/>
              </w:rPr>
              <w:t>g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o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2"/>
              </w:rPr>
              <w:t>h</w:t>
            </w:r>
            <w:r w:rsidRPr="006A0845">
              <w:rPr>
                <w:rFonts w:ascii="Arial" w:eastAsia="Arial" w:hAnsi="Arial" w:cs="Arial"/>
              </w:rPr>
              <w:t>er</w:t>
            </w:r>
            <w:r w:rsidRPr="006A0845">
              <w:rPr>
                <w:rFonts w:ascii="Arial" w:eastAsia="Arial" w:hAnsi="Arial" w:cs="Arial"/>
                <w:spacing w:val="-5"/>
              </w:rPr>
              <w:t xml:space="preserve"> </w:t>
            </w:r>
            <w:r w:rsidR="00126631">
              <w:rPr>
                <w:rFonts w:ascii="Arial" w:eastAsia="Arial" w:hAnsi="Arial" w:cs="Arial"/>
                <w:spacing w:val="-5"/>
              </w:rPr>
              <w:t xml:space="preserve">340B 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v</w:t>
            </w:r>
            <w:r w:rsidRPr="006A0845">
              <w:rPr>
                <w:rFonts w:ascii="Arial" w:eastAsia="Arial" w:hAnsi="Arial" w:cs="Arial"/>
              </w:rPr>
              <w:t>ered</w:t>
            </w:r>
            <w:r w:rsidRPr="006A0845">
              <w:rPr>
                <w:rFonts w:ascii="Arial" w:eastAsia="Arial" w:hAnsi="Arial" w:cs="Arial"/>
                <w:spacing w:val="-5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,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  <w:spacing w:val="2"/>
              </w:rPr>
              <w:t>o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ng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-1"/>
              </w:rPr>
              <w:t>h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3"/>
              </w:rPr>
              <w:t xml:space="preserve"> </w:t>
            </w:r>
            <w:r w:rsidR="0081247F">
              <w:rPr>
                <w:rFonts w:ascii="Arial" w:eastAsia="Arial" w:hAnsi="Arial" w:cs="Arial"/>
              </w:rPr>
              <w:t>that</w:t>
            </w:r>
            <w:r w:rsidR="0081247F" w:rsidRPr="006A0845">
              <w:rPr>
                <w:rFonts w:ascii="Arial" w:eastAsia="Arial" w:hAnsi="Arial" w:cs="Arial"/>
                <w:spacing w:val="-3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h</w:t>
            </w:r>
            <w:r w:rsidRPr="006A0845">
              <w:rPr>
                <w:rFonts w:ascii="Arial" w:eastAsia="Arial" w:hAnsi="Arial" w:cs="Arial"/>
                <w:spacing w:val="1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v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1"/>
              </w:rPr>
              <w:t>n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</w:rPr>
              <w:t>g</w:t>
            </w:r>
            <w:r w:rsidRPr="006A0845">
              <w:rPr>
                <w:rFonts w:ascii="Arial" w:eastAsia="Arial" w:hAnsi="Arial" w:cs="Arial"/>
                <w:spacing w:val="1"/>
              </w:rPr>
              <w:t>o</w:t>
            </w:r>
            <w:r w:rsidRPr="006A0845">
              <w:rPr>
                <w:rFonts w:ascii="Arial" w:eastAsia="Arial" w:hAnsi="Arial" w:cs="Arial"/>
              </w:rPr>
              <w:t>ne</w:t>
            </w:r>
            <w:r w:rsidRPr="006A0845">
              <w:rPr>
                <w:rFonts w:ascii="Arial" w:eastAsia="Arial" w:hAnsi="Arial" w:cs="Arial"/>
                <w:spacing w:val="-11"/>
              </w:rPr>
              <w:t xml:space="preserve"> </w:t>
            </w:r>
            <w:r w:rsidR="00AF4A55">
              <w:rPr>
                <w:rFonts w:ascii="Arial" w:eastAsia="Arial" w:hAnsi="Arial" w:cs="Arial"/>
                <w:spacing w:val="-11"/>
              </w:rPr>
              <w:br/>
            </w:r>
            <w:r w:rsidRPr="006A0845">
              <w:rPr>
                <w:rFonts w:ascii="Arial" w:eastAsia="Arial" w:hAnsi="Arial" w:cs="Arial"/>
              </w:rPr>
              <w:t>a</w:t>
            </w:r>
            <w:r w:rsidR="006A0845" w:rsidRPr="006A0845">
              <w:rPr>
                <w:rFonts w:ascii="Arial" w:eastAsia="Arial" w:hAnsi="Arial" w:cs="Arial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HR</w:t>
            </w:r>
            <w:r w:rsidRPr="006A0845">
              <w:rPr>
                <w:rFonts w:ascii="Arial" w:eastAsia="Arial" w:hAnsi="Arial" w:cs="Arial"/>
                <w:spacing w:val="2"/>
              </w:rPr>
              <w:t>S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u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n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3"/>
              </w:rPr>
              <w:t xml:space="preserve"> </w:t>
            </w:r>
            <w:r w:rsidR="00126631">
              <w:rPr>
                <w:rFonts w:ascii="Arial" w:eastAsia="Arial" w:hAnsi="Arial" w:cs="Arial"/>
              </w:rPr>
              <w:t>the audit findings</w:t>
            </w:r>
          </w:p>
          <w:p w:rsidR="00D14DCE" w:rsidRPr="006A0845" w:rsidRDefault="003D50EF" w:rsidP="005B66B2">
            <w:pPr>
              <w:pStyle w:val="ListParagraph"/>
              <w:numPr>
                <w:ilvl w:val="0"/>
                <w:numId w:val="2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</w:rPr>
              <w:t>Corp</w:t>
            </w:r>
            <w:r w:rsidRPr="006A0845">
              <w:rPr>
                <w:rFonts w:ascii="Arial" w:eastAsia="Arial" w:hAnsi="Arial" w:cs="Arial"/>
                <w:spacing w:val="-1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9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re</w:t>
            </w:r>
            <w:r w:rsidRPr="006A0845">
              <w:rPr>
                <w:rFonts w:ascii="Arial" w:eastAsia="Arial" w:hAnsi="Arial" w:cs="Arial"/>
                <w:spacing w:val="2"/>
              </w:rPr>
              <w:t>f</w:t>
            </w:r>
            <w:r w:rsidRPr="006A0845">
              <w:rPr>
                <w:rFonts w:ascii="Arial" w:eastAsia="Arial" w:hAnsi="Arial" w:cs="Arial"/>
              </w:rPr>
              <w:t>eren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es</w:t>
            </w:r>
          </w:p>
        </w:tc>
        <w:tc>
          <w:tcPr>
            <w:tcW w:w="15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Default="00D14DCE"/>
        </w:tc>
      </w:tr>
      <w:tr w:rsidR="00D14DCE" w:rsidTr="005B66B2">
        <w:trPr>
          <w:trHeight w:hRule="exact" w:val="1885"/>
        </w:trPr>
        <w:tc>
          <w:tcPr>
            <w:tcW w:w="92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Default="003D50EF" w:rsidP="005B66B2">
            <w:pPr>
              <w:spacing w:before="60" w:after="6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81247F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am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</w:p>
          <w:p w:rsidR="00D14DCE" w:rsidRPr="006A0845" w:rsidRDefault="003D50EF" w:rsidP="005B66B2">
            <w:pPr>
              <w:pStyle w:val="ListParagraph"/>
              <w:numPr>
                <w:ilvl w:val="0"/>
                <w:numId w:val="3"/>
              </w:numPr>
              <w:spacing w:before="60" w:after="60"/>
              <w:ind w:left="1080" w:right="631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  <w:spacing w:val="1"/>
              </w:rPr>
              <w:t>Q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l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f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at</w:t>
            </w:r>
            <w:r w:rsidRPr="006A0845">
              <w:rPr>
                <w:rFonts w:ascii="Arial" w:eastAsia="Arial" w:hAnsi="Arial" w:cs="Arial"/>
                <w:spacing w:val="-2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o</w:t>
            </w:r>
            <w:r w:rsidRPr="006A0845">
              <w:rPr>
                <w:rFonts w:ascii="Arial" w:eastAsia="Arial" w:hAnsi="Arial" w:cs="Arial"/>
              </w:rPr>
              <w:t>ns</w:t>
            </w:r>
            <w:r w:rsidRPr="006A0845">
              <w:rPr>
                <w:rFonts w:ascii="Arial" w:eastAsia="Arial" w:hAnsi="Arial" w:cs="Arial"/>
                <w:spacing w:val="-11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re</w:t>
            </w:r>
            <w:r w:rsidRPr="006A0845">
              <w:rPr>
                <w:rFonts w:ascii="Arial" w:eastAsia="Arial" w:hAnsi="Arial" w:cs="Arial"/>
                <w:spacing w:val="1"/>
              </w:rPr>
              <w:t>l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v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-5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x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e</w:t>
            </w:r>
            <w:r w:rsidR="0081247F">
              <w:rPr>
                <w:rFonts w:ascii="Arial" w:eastAsia="Arial" w:hAnsi="Arial" w:cs="Arial"/>
              </w:rPr>
              <w:t>,</w:t>
            </w:r>
            <w:r w:rsidRPr="006A0845">
              <w:rPr>
                <w:rFonts w:ascii="Arial" w:eastAsia="Arial" w:hAnsi="Arial" w:cs="Arial"/>
                <w:spacing w:val="-10"/>
              </w:rPr>
              <w:t xml:space="preserve"> </w:t>
            </w:r>
            <w:r w:rsidR="0081247F">
              <w:rPr>
                <w:rFonts w:ascii="Arial" w:eastAsia="Arial" w:hAnsi="Arial" w:cs="Arial"/>
                <w:spacing w:val="-10"/>
              </w:rPr>
              <w:t xml:space="preserve">including </w:t>
            </w:r>
            <w:r w:rsidR="009A63F6">
              <w:rPr>
                <w:rFonts w:ascii="Arial" w:eastAsia="Arial" w:hAnsi="Arial" w:cs="Arial"/>
                <w:spacing w:val="-10"/>
              </w:rPr>
              <w:t xml:space="preserve">biographies </w:t>
            </w:r>
            <w:r w:rsidRPr="006A0845">
              <w:rPr>
                <w:rFonts w:ascii="Arial" w:eastAsia="Arial" w:hAnsi="Arial" w:cs="Arial"/>
                <w:spacing w:val="-1"/>
              </w:rPr>
              <w:t>o</w:t>
            </w:r>
            <w:r w:rsidRPr="006A0845">
              <w:rPr>
                <w:rFonts w:ascii="Arial" w:eastAsia="Arial" w:hAnsi="Arial" w:cs="Arial"/>
              </w:rPr>
              <w:t xml:space="preserve">f 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ta</w:t>
            </w:r>
            <w:r w:rsidRPr="006A0845">
              <w:rPr>
                <w:rFonts w:ascii="Arial" w:eastAsia="Arial" w:hAnsi="Arial" w:cs="Arial"/>
                <w:spacing w:val="1"/>
              </w:rPr>
              <w:t>f</w:t>
            </w:r>
            <w:r w:rsidRPr="006A0845">
              <w:rPr>
                <w:rFonts w:ascii="Arial" w:eastAsia="Arial" w:hAnsi="Arial" w:cs="Arial"/>
              </w:rPr>
              <w:t>f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="0081247F">
              <w:rPr>
                <w:rFonts w:ascii="Arial" w:eastAsia="Arial" w:hAnsi="Arial" w:cs="Arial"/>
              </w:rPr>
              <w:t>who</w:t>
            </w:r>
            <w:r w:rsidR="0081247F"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wo</w:t>
            </w:r>
            <w:r w:rsidRPr="006A0845">
              <w:rPr>
                <w:rFonts w:ascii="Arial" w:eastAsia="Arial" w:hAnsi="Arial" w:cs="Arial"/>
                <w:spacing w:val="2"/>
              </w:rPr>
              <w:t>u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5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b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ss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g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to</w:t>
            </w:r>
            <w:r w:rsidRPr="006A0845">
              <w:rPr>
                <w:rFonts w:ascii="Arial" w:eastAsia="Arial" w:hAnsi="Arial" w:cs="Arial"/>
                <w:spacing w:val="-3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2"/>
              </w:rPr>
              <w:t>h</w:t>
            </w:r>
            <w:r w:rsidRPr="006A0845">
              <w:rPr>
                <w:rFonts w:ascii="Arial" w:eastAsia="Arial" w:hAnsi="Arial" w:cs="Arial"/>
              </w:rPr>
              <w:t>e pro</w:t>
            </w:r>
            <w:r w:rsidRPr="006A0845">
              <w:rPr>
                <w:rFonts w:ascii="Arial" w:eastAsia="Arial" w:hAnsi="Arial" w:cs="Arial"/>
                <w:spacing w:val="1"/>
              </w:rPr>
              <w:t>j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t</w:t>
            </w:r>
          </w:p>
          <w:p w:rsidR="00D14DCE" w:rsidRDefault="003D50EF" w:rsidP="005B66B2">
            <w:pPr>
              <w:pStyle w:val="ListParagraph"/>
              <w:numPr>
                <w:ilvl w:val="0"/>
                <w:numId w:val="3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</w:rPr>
              <w:t>3</w:t>
            </w:r>
            <w:r w:rsidRPr="006A0845">
              <w:rPr>
                <w:rFonts w:ascii="Arial" w:eastAsia="Arial" w:hAnsi="Arial" w:cs="Arial"/>
                <w:spacing w:val="-1"/>
              </w:rPr>
              <w:t>4</w:t>
            </w:r>
            <w:r w:rsidRPr="006A0845">
              <w:rPr>
                <w:rFonts w:ascii="Arial" w:eastAsia="Arial" w:hAnsi="Arial" w:cs="Arial"/>
                <w:spacing w:val="2"/>
              </w:rPr>
              <w:t>0</w:t>
            </w:r>
            <w:r w:rsidRPr="006A0845">
              <w:rPr>
                <w:rFonts w:ascii="Arial" w:eastAsia="Arial" w:hAnsi="Arial" w:cs="Arial"/>
                <w:spacing w:val="-1"/>
              </w:rPr>
              <w:t>B</w:t>
            </w:r>
            <w:r w:rsidRPr="006A0845">
              <w:rPr>
                <w:rFonts w:ascii="Arial" w:eastAsia="Arial" w:hAnsi="Arial" w:cs="Arial"/>
                <w:spacing w:val="1"/>
              </w:rPr>
              <w:t>-s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f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c</w:t>
            </w:r>
            <w:r w:rsidRPr="006A0845">
              <w:rPr>
                <w:rFonts w:ascii="Arial" w:eastAsia="Arial" w:hAnsi="Arial" w:cs="Arial"/>
                <w:spacing w:val="-11"/>
              </w:rPr>
              <w:t xml:space="preserve"> </w:t>
            </w:r>
            <w:r w:rsidR="00AB5F7D">
              <w:rPr>
                <w:rFonts w:ascii="Arial" w:eastAsia="Arial" w:hAnsi="Arial" w:cs="Arial"/>
                <w:spacing w:val="-11"/>
              </w:rPr>
              <w:t xml:space="preserve">staff </w:t>
            </w:r>
            <w:r w:rsidRPr="006A0845">
              <w:rPr>
                <w:rFonts w:ascii="Arial" w:eastAsia="Arial" w:hAnsi="Arial" w:cs="Arial"/>
              </w:rPr>
              <w:t>tr</w:t>
            </w:r>
            <w:r w:rsidRPr="006A0845">
              <w:rPr>
                <w:rFonts w:ascii="Arial" w:eastAsia="Arial" w:hAnsi="Arial" w:cs="Arial"/>
                <w:spacing w:val="2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n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ng</w:t>
            </w:r>
            <w:r w:rsidRPr="006A0845">
              <w:rPr>
                <w:rFonts w:ascii="Arial" w:eastAsia="Arial" w:hAnsi="Arial" w:cs="Arial"/>
                <w:spacing w:val="-8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(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1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ng</w:t>
            </w:r>
            <w:r w:rsidRPr="006A0845">
              <w:rPr>
                <w:rFonts w:ascii="Arial" w:eastAsia="Arial" w:hAnsi="Arial" w:cs="Arial"/>
                <w:spacing w:val="-8"/>
              </w:rPr>
              <w:t xml:space="preserve"> </w:t>
            </w:r>
            <w:r w:rsidR="000C6787" w:rsidRPr="000C6787">
              <w:rPr>
                <w:rFonts w:ascii="Arial" w:eastAsia="Arial" w:hAnsi="Arial" w:cs="Arial"/>
                <w:spacing w:val="-8"/>
              </w:rPr>
              <w:t xml:space="preserve">340B University </w:t>
            </w:r>
            <w:proofErr w:type="spellStart"/>
            <w:r w:rsidR="000C6787" w:rsidRPr="000C6787">
              <w:rPr>
                <w:rFonts w:ascii="Arial" w:eastAsia="Arial" w:hAnsi="Arial" w:cs="Arial"/>
                <w:spacing w:val="-8"/>
              </w:rPr>
              <w:t>OnDemand</w:t>
            </w:r>
            <w:proofErr w:type="spellEnd"/>
            <w:r w:rsidR="000C6787" w:rsidRPr="000C6787">
              <w:rPr>
                <w:rFonts w:ascii="Arial" w:eastAsia="Arial" w:hAnsi="Arial" w:cs="Arial"/>
                <w:spacing w:val="-8"/>
              </w:rPr>
              <w:t xml:space="preserve"> completion</w:t>
            </w:r>
            <w:r w:rsidR="000C6787">
              <w:rPr>
                <w:rFonts w:ascii="Arial" w:eastAsia="Arial" w:hAnsi="Arial" w:cs="Arial"/>
                <w:spacing w:val="-8"/>
              </w:rPr>
              <w:t xml:space="preserve">, </w:t>
            </w:r>
            <w:r w:rsidRPr="006A0845">
              <w:rPr>
                <w:rFonts w:ascii="Arial" w:eastAsia="Arial" w:hAnsi="Arial" w:cs="Arial"/>
              </w:rPr>
              <w:t>3</w:t>
            </w:r>
            <w:r w:rsidRPr="006A0845">
              <w:rPr>
                <w:rFonts w:ascii="Arial" w:eastAsia="Arial" w:hAnsi="Arial" w:cs="Arial"/>
                <w:spacing w:val="1"/>
              </w:rPr>
              <w:t>4</w:t>
            </w:r>
            <w:r w:rsidRPr="006A0845">
              <w:rPr>
                <w:rFonts w:ascii="Arial" w:eastAsia="Arial" w:hAnsi="Arial" w:cs="Arial"/>
              </w:rPr>
              <w:t>0B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Un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  <w:spacing w:val="-1"/>
              </w:rPr>
              <w:t>v</w:t>
            </w:r>
            <w:r w:rsidRPr="006A0845">
              <w:rPr>
                <w:rFonts w:ascii="Arial" w:eastAsia="Arial" w:hAnsi="Arial" w:cs="Arial"/>
              </w:rPr>
              <w:t>er</w:t>
            </w:r>
            <w:r w:rsidRPr="006A0845">
              <w:rPr>
                <w:rFonts w:ascii="Arial" w:eastAsia="Arial" w:hAnsi="Arial" w:cs="Arial"/>
                <w:spacing w:val="2"/>
              </w:rPr>
              <w:t>s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</w:rPr>
              <w:t>y</w:t>
            </w:r>
            <w:r w:rsidRPr="006A0845">
              <w:rPr>
                <w:rFonts w:ascii="Arial" w:eastAsia="Arial" w:hAnsi="Arial" w:cs="Arial"/>
                <w:spacing w:val="-11"/>
              </w:rPr>
              <w:t xml:space="preserve"> </w:t>
            </w:r>
            <w:r w:rsidR="00AB5F7D">
              <w:rPr>
                <w:rFonts w:ascii="Arial" w:eastAsia="Arial" w:hAnsi="Arial" w:cs="Arial"/>
                <w:spacing w:val="-11"/>
              </w:rPr>
              <w:t xml:space="preserve">live session </w:t>
            </w:r>
            <w:r w:rsidRPr="006A0845">
              <w:rPr>
                <w:rFonts w:ascii="Arial" w:eastAsia="Arial" w:hAnsi="Arial" w:cs="Arial"/>
              </w:rPr>
              <w:t>at</w:t>
            </w:r>
            <w:r w:rsidRPr="006A0845">
              <w:rPr>
                <w:rFonts w:ascii="Arial" w:eastAsia="Arial" w:hAnsi="Arial" w:cs="Arial"/>
                <w:spacing w:val="6"/>
              </w:rPr>
              <w:t>t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1"/>
              </w:rPr>
              <w:t>d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="000C6787">
              <w:rPr>
                <w:rFonts w:ascii="Arial" w:eastAsia="Arial" w:hAnsi="Arial" w:cs="Arial"/>
                <w:spacing w:val="2"/>
              </w:rPr>
              <w:t xml:space="preserve">, </w:t>
            </w:r>
            <w:r w:rsidR="000C6787">
              <w:rPr>
                <w:rFonts w:ascii="Arial" w:eastAsia="Arial" w:hAnsi="Arial" w:cs="Arial"/>
              </w:rPr>
              <w:t>c</w:t>
            </w:r>
            <w:r w:rsidRPr="005B66B2">
              <w:rPr>
                <w:rFonts w:ascii="Arial" w:eastAsia="Arial" w:hAnsi="Arial" w:cs="Arial"/>
                <w:spacing w:val="2"/>
              </w:rPr>
              <w:t>o</w:t>
            </w:r>
            <w:r w:rsidRPr="005B66B2">
              <w:rPr>
                <w:rFonts w:ascii="Arial" w:eastAsia="Arial" w:hAnsi="Arial" w:cs="Arial"/>
              </w:rPr>
              <w:t>nt</w:t>
            </w:r>
            <w:r w:rsidRPr="005B66B2">
              <w:rPr>
                <w:rFonts w:ascii="Arial" w:eastAsia="Arial" w:hAnsi="Arial" w:cs="Arial"/>
                <w:spacing w:val="1"/>
              </w:rPr>
              <w:t>i</w:t>
            </w:r>
            <w:r w:rsidRPr="005B66B2">
              <w:rPr>
                <w:rFonts w:ascii="Arial" w:eastAsia="Arial" w:hAnsi="Arial" w:cs="Arial"/>
              </w:rPr>
              <w:t>n</w:t>
            </w:r>
            <w:r w:rsidRPr="005B66B2">
              <w:rPr>
                <w:rFonts w:ascii="Arial" w:eastAsia="Arial" w:hAnsi="Arial" w:cs="Arial"/>
                <w:spacing w:val="1"/>
              </w:rPr>
              <w:t>u</w:t>
            </w:r>
            <w:r w:rsidRPr="005B66B2">
              <w:rPr>
                <w:rFonts w:ascii="Arial" w:eastAsia="Arial" w:hAnsi="Arial" w:cs="Arial"/>
                <w:spacing w:val="-1"/>
              </w:rPr>
              <w:t>i</w:t>
            </w:r>
            <w:r w:rsidRPr="005B66B2">
              <w:rPr>
                <w:rFonts w:ascii="Arial" w:eastAsia="Arial" w:hAnsi="Arial" w:cs="Arial"/>
              </w:rPr>
              <w:t>ng</w:t>
            </w:r>
            <w:r w:rsidRPr="005B66B2">
              <w:rPr>
                <w:rFonts w:ascii="Arial" w:eastAsia="Arial" w:hAnsi="Arial" w:cs="Arial"/>
                <w:spacing w:val="-9"/>
              </w:rPr>
              <w:t xml:space="preserve"> </w:t>
            </w:r>
            <w:r w:rsidR="000C6787">
              <w:rPr>
                <w:rFonts w:ascii="Arial" w:eastAsia="Arial" w:hAnsi="Arial" w:cs="Arial"/>
                <w:spacing w:val="-1"/>
              </w:rPr>
              <w:t>e</w:t>
            </w:r>
            <w:r w:rsidRPr="005B66B2">
              <w:rPr>
                <w:rFonts w:ascii="Arial" w:eastAsia="Arial" w:hAnsi="Arial" w:cs="Arial"/>
                <w:spacing w:val="2"/>
              </w:rPr>
              <w:t>d</w:t>
            </w:r>
            <w:r w:rsidRPr="005B66B2">
              <w:rPr>
                <w:rFonts w:ascii="Arial" w:eastAsia="Arial" w:hAnsi="Arial" w:cs="Arial"/>
              </w:rPr>
              <w:t>u</w:t>
            </w:r>
            <w:r w:rsidRPr="005B66B2">
              <w:rPr>
                <w:rFonts w:ascii="Arial" w:eastAsia="Arial" w:hAnsi="Arial" w:cs="Arial"/>
                <w:spacing w:val="1"/>
              </w:rPr>
              <w:t>c</w:t>
            </w:r>
            <w:r w:rsidRPr="005B66B2">
              <w:rPr>
                <w:rFonts w:ascii="Arial" w:eastAsia="Arial" w:hAnsi="Arial" w:cs="Arial"/>
              </w:rPr>
              <w:t>at</w:t>
            </w:r>
            <w:r w:rsidRPr="005B66B2">
              <w:rPr>
                <w:rFonts w:ascii="Arial" w:eastAsia="Arial" w:hAnsi="Arial" w:cs="Arial"/>
                <w:spacing w:val="1"/>
              </w:rPr>
              <w:t>i</w:t>
            </w:r>
            <w:r w:rsidRPr="005B66B2">
              <w:rPr>
                <w:rFonts w:ascii="Arial" w:eastAsia="Arial" w:hAnsi="Arial" w:cs="Arial"/>
              </w:rPr>
              <w:t>o</w:t>
            </w:r>
            <w:r w:rsidRPr="005B66B2">
              <w:rPr>
                <w:rFonts w:ascii="Arial" w:eastAsia="Arial" w:hAnsi="Arial" w:cs="Arial"/>
                <w:spacing w:val="1"/>
              </w:rPr>
              <w:t>n</w:t>
            </w:r>
            <w:r w:rsidR="0081247F">
              <w:rPr>
                <w:rFonts w:ascii="Arial" w:eastAsia="Arial" w:hAnsi="Arial" w:cs="Arial"/>
                <w:spacing w:val="1"/>
              </w:rPr>
              <w:t>,</w:t>
            </w:r>
            <w:r w:rsidR="000C6787">
              <w:rPr>
                <w:rFonts w:ascii="Arial" w:eastAsia="Arial" w:hAnsi="Arial" w:cs="Arial"/>
              </w:rPr>
              <w:t xml:space="preserve"> and other relevant </w:t>
            </w:r>
            <w:r w:rsidRPr="005B66B2">
              <w:rPr>
                <w:rFonts w:ascii="Arial" w:eastAsia="Arial" w:hAnsi="Arial" w:cs="Arial"/>
              </w:rPr>
              <w:t>pro</w:t>
            </w:r>
            <w:r w:rsidRPr="005B66B2">
              <w:rPr>
                <w:rFonts w:ascii="Arial" w:eastAsia="Arial" w:hAnsi="Arial" w:cs="Arial"/>
                <w:spacing w:val="2"/>
              </w:rPr>
              <w:t>f</w:t>
            </w:r>
            <w:r w:rsidRPr="005B66B2">
              <w:rPr>
                <w:rFonts w:ascii="Arial" w:eastAsia="Arial" w:hAnsi="Arial" w:cs="Arial"/>
                <w:spacing w:val="-1"/>
              </w:rPr>
              <w:t>i</w:t>
            </w:r>
            <w:r w:rsidRPr="005B66B2">
              <w:rPr>
                <w:rFonts w:ascii="Arial" w:eastAsia="Arial" w:hAnsi="Arial" w:cs="Arial"/>
                <w:spacing w:val="1"/>
              </w:rPr>
              <w:t>ci</w:t>
            </w:r>
            <w:r w:rsidRPr="005B66B2">
              <w:rPr>
                <w:rFonts w:ascii="Arial" w:eastAsia="Arial" w:hAnsi="Arial" w:cs="Arial"/>
              </w:rPr>
              <w:t>e</w:t>
            </w:r>
            <w:r w:rsidRPr="005B66B2">
              <w:rPr>
                <w:rFonts w:ascii="Arial" w:eastAsia="Arial" w:hAnsi="Arial" w:cs="Arial"/>
                <w:spacing w:val="-1"/>
              </w:rPr>
              <w:t>n</w:t>
            </w:r>
            <w:r w:rsidRPr="005B66B2">
              <w:rPr>
                <w:rFonts w:ascii="Arial" w:eastAsia="Arial" w:hAnsi="Arial" w:cs="Arial"/>
                <w:spacing w:val="1"/>
              </w:rPr>
              <w:t>c</w:t>
            </w:r>
            <w:r w:rsidRPr="005B66B2">
              <w:rPr>
                <w:rFonts w:ascii="Arial" w:eastAsia="Arial" w:hAnsi="Arial" w:cs="Arial"/>
                <w:spacing w:val="-1"/>
              </w:rPr>
              <w:t>i</w:t>
            </w:r>
            <w:r w:rsidRPr="005B66B2">
              <w:rPr>
                <w:rFonts w:ascii="Arial" w:eastAsia="Arial" w:hAnsi="Arial" w:cs="Arial"/>
              </w:rPr>
              <w:t>e</w:t>
            </w:r>
            <w:r w:rsidRPr="005B66B2">
              <w:rPr>
                <w:rFonts w:ascii="Arial" w:eastAsia="Arial" w:hAnsi="Arial" w:cs="Arial"/>
                <w:spacing w:val="1"/>
              </w:rPr>
              <w:t>s</w:t>
            </w:r>
            <w:r w:rsidRPr="005B66B2">
              <w:rPr>
                <w:rFonts w:ascii="Arial" w:eastAsia="Arial" w:hAnsi="Arial" w:cs="Arial"/>
              </w:rPr>
              <w:t>)</w:t>
            </w:r>
          </w:p>
          <w:p w:rsidR="000C6787" w:rsidRPr="005B66B2" w:rsidRDefault="000C6787" w:rsidP="005B66B2">
            <w:pPr>
              <w:pStyle w:val="ListParagraph"/>
              <w:numPr>
                <w:ilvl w:val="0"/>
                <w:numId w:val="3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working with similar 340B </w:t>
            </w:r>
            <w:r w:rsidR="0062322E">
              <w:rPr>
                <w:rFonts w:ascii="Arial" w:eastAsia="Arial" w:hAnsi="Arial" w:cs="Arial"/>
              </w:rPr>
              <w:t xml:space="preserve">covered </w:t>
            </w:r>
            <w:r>
              <w:rPr>
                <w:rFonts w:ascii="Arial" w:eastAsia="Arial" w:hAnsi="Arial" w:cs="Arial"/>
              </w:rPr>
              <w:t>entity types</w:t>
            </w:r>
          </w:p>
          <w:p w:rsidR="00D14DCE" w:rsidRPr="006A0845" w:rsidRDefault="003D50EF" w:rsidP="005B66B2">
            <w:pPr>
              <w:pStyle w:val="ListParagraph"/>
              <w:numPr>
                <w:ilvl w:val="0"/>
                <w:numId w:val="3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</w:rPr>
              <w:t>L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v</w:t>
            </w:r>
            <w:r w:rsidRPr="006A0845">
              <w:rPr>
                <w:rFonts w:ascii="Arial" w:eastAsia="Arial" w:hAnsi="Arial" w:cs="Arial"/>
              </w:rPr>
              <w:t>el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 xml:space="preserve">of 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n</w:t>
            </w:r>
            <w:r w:rsidRPr="006A0845">
              <w:rPr>
                <w:rFonts w:ascii="Arial" w:eastAsia="Arial" w:hAnsi="Arial" w:cs="Arial"/>
                <w:spacing w:val="-1"/>
              </w:rPr>
              <w:t>v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l</w:t>
            </w:r>
            <w:r w:rsidRPr="006A0845">
              <w:rPr>
                <w:rFonts w:ascii="Arial" w:eastAsia="Arial" w:hAnsi="Arial" w:cs="Arial"/>
                <w:spacing w:val="-1"/>
              </w:rPr>
              <w:t>v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4"/>
              </w:rPr>
              <w:t>m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-11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o</w:t>
            </w:r>
            <w:r w:rsidRPr="006A0845">
              <w:rPr>
                <w:rFonts w:ascii="Arial" w:eastAsia="Arial" w:hAnsi="Arial" w:cs="Arial"/>
              </w:rPr>
              <w:t xml:space="preserve">f </w:t>
            </w:r>
            <w:r w:rsidRPr="006A0845">
              <w:rPr>
                <w:rFonts w:ascii="Arial" w:eastAsia="Arial" w:hAnsi="Arial" w:cs="Arial"/>
                <w:spacing w:val="3"/>
              </w:rPr>
              <w:t>k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y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</w:rPr>
              <w:t>tn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</w:rPr>
              <w:t>s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2"/>
              </w:rPr>
              <w:t>a</w:t>
            </w:r>
            <w:r w:rsidRPr="006A0845">
              <w:rPr>
                <w:rFonts w:ascii="Arial" w:eastAsia="Arial" w:hAnsi="Arial" w:cs="Arial"/>
              </w:rPr>
              <w:t>nd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4"/>
              </w:rPr>
              <w:t>m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g</w:t>
            </w:r>
            <w:r w:rsidRPr="006A0845">
              <w:rPr>
                <w:rFonts w:ascii="Arial" w:eastAsia="Arial" w:hAnsi="Arial" w:cs="Arial"/>
              </w:rPr>
              <w:t>ers</w:t>
            </w:r>
          </w:p>
        </w:tc>
        <w:tc>
          <w:tcPr>
            <w:tcW w:w="15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Default="00D14DCE"/>
        </w:tc>
      </w:tr>
      <w:tr w:rsidR="00D14DCE" w:rsidTr="005B66B2">
        <w:trPr>
          <w:trHeight w:hRule="exact" w:val="2155"/>
        </w:trPr>
        <w:tc>
          <w:tcPr>
            <w:tcW w:w="92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Default="003D50EF" w:rsidP="005B66B2">
            <w:pPr>
              <w:spacing w:before="60" w:after="6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81247F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D14DCE" w:rsidRPr="006A0845" w:rsidRDefault="003D50EF" w:rsidP="005B66B2">
            <w:pPr>
              <w:pStyle w:val="ListParagraph"/>
              <w:numPr>
                <w:ilvl w:val="0"/>
                <w:numId w:val="4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  <w:spacing w:val="-1"/>
              </w:rPr>
              <w:t>S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f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c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</w:rPr>
              <w:t>s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of f</w:t>
            </w:r>
            <w:r w:rsidRPr="006A0845">
              <w:rPr>
                <w:rFonts w:ascii="Arial" w:eastAsia="Arial" w:hAnsi="Arial" w:cs="Arial"/>
                <w:spacing w:val="-1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,</w:t>
            </w:r>
            <w:r w:rsidRPr="006A0845">
              <w:rPr>
                <w:rFonts w:ascii="Arial" w:eastAsia="Arial" w:hAnsi="Arial" w:cs="Arial"/>
                <w:spacing w:val="-5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1"/>
              </w:rPr>
              <w:t>cl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1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ng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h</w:t>
            </w:r>
            <w:r w:rsidRPr="006A0845">
              <w:rPr>
                <w:rFonts w:ascii="Arial" w:eastAsia="Arial" w:hAnsi="Arial" w:cs="Arial"/>
                <w:spacing w:val="1"/>
              </w:rPr>
              <w:t>o</w:t>
            </w:r>
            <w:r w:rsidRPr="006A0845">
              <w:rPr>
                <w:rFonts w:ascii="Arial" w:eastAsia="Arial" w:hAnsi="Arial" w:cs="Arial"/>
              </w:rPr>
              <w:t>w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h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="00313DBA">
              <w:rPr>
                <w:rFonts w:ascii="Arial" w:eastAsia="Arial" w:hAnsi="Arial" w:cs="Arial"/>
                <w:spacing w:val="-2"/>
              </w:rPr>
              <w:t xml:space="preserve">item 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s</w:t>
            </w:r>
            <w:r w:rsidRPr="006A0845">
              <w:rPr>
                <w:rFonts w:ascii="Arial" w:eastAsia="Arial" w:hAnsi="Arial" w:cs="Arial"/>
                <w:spacing w:val="2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d</w:t>
            </w:r>
            <w:r w:rsidRPr="006A0845">
              <w:rPr>
                <w:rFonts w:ascii="Arial" w:eastAsia="Arial" w:hAnsi="Arial" w:cs="Arial"/>
              </w:rPr>
              <w:t>dre</w:t>
            </w:r>
            <w:r w:rsidRPr="006A0845">
              <w:rPr>
                <w:rFonts w:ascii="Arial" w:eastAsia="Arial" w:hAnsi="Arial" w:cs="Arial"/>
                <w:spacing w:val="1"/>
              </w:rPr>
              <w:t>ss</w:t>
            </w:r>
            <w:r w:rsidRPr="006A0845">
              <w:rPr>
                <w:rFonts w:ascii="Arial" w:eastAsia="Arial" w:hAnsi="Arial" w:cs="Arial"/>
              </w:rPr>
              <w:t>ed</w:t>
            </w:r>
            <w:r w:rsidRPr="006A0845">
              <w:rPr>
                <w:rFonts w:ascii="Arial" w:eastAsia="Arial" w:hAnsi="Arial" w:cs="Arial"/>
                <w:spacing w:val="-8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1"/>
              </w:rPr>
              <w:t>n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</w:rPr>
              <w:t>r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1"/>
              </w:rPr>
              <w:t>h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3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a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-1"/>
              </w:rPr>
              <w:t>d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6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p</w:t>
            </w:r>
            <w:r w:rsidRPr="006A0845">
              <w:rPr>
                <w:rFonts w:ascii="Arial" w:eastAsia="Arial" w:hAnsi="Arial" w:cs="Arial"/>
              </w:rPr>
              <w:t>pr</w:t>
            </w:r>
            <w:r w:rsidRPr="006A0845">
              <w:rPr>
                <w:rFonts w:ascii="Arial" w:eastAsia="Arial" w:hAnsi="Arial" w:cs="Arial"/>
                <w:spacing w:val="2"/>
              </w:rPr>
              <w:t>o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h</w:t>
            </w:r>
          </w:p>
          <w:p w:rsidR="00D14DCE" w:rsidRPr="006A0845" w:rsidRDefault="003D50EF" w:rsidP="005B66B2">
            <w:pPr>
              <w:pStyle w:val="ListParagraph"/>
              <w:numPr>
                <w:ilvl w:val="0"/>
                <w:numId w:val="4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</w:rPr>
              <w:t>Det</w:t>
            </w:r>
            <w:r w:rsidRPr="006A0845">
              <w:rPr>
                <w:rFonts w:ascii="Arial" w:eastAsia="Arial" w:hAnsi="Arial" w:cs="Arial"/>
                <w:spacing w:val="1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il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t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ng</w:t>
            </w:r>
            <w:r w:rsidRPr="006A0845">
              <w:rPr>
                <w:rFonts w:ascii="Arial" w:eastAsia="Arial" w:hAnsi="Arial" w:cs="Arial"/>
                <w:spacing w:val="-5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pro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d</w:t>
            </w:r>
            <w:r w:rsidRPr="006A0845">
              <w:rPr>
                <w:rFonts w:ascii="Arial" w:eastAsia="Arial" w:hAnsi="Arial" w:cs="Arial"/>
              </w:rPr>
              <w:t>ures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of</w:t>
            </w:r>
            <w:r w:rsidRPr="006A0845">
              <w:rPr>
                <w:rFonts w:ascii="Arial" w:eastAsia="Arial" w:hAnsi="Arial" w:cs="Arial"/>
                <w:spacing w:val="-1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h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  <w:spacing w:val="2"/>
              </w:rPr>
              <w:t>u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1"/>
              </w:rPr>
              <w:t>h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e</w:t>
            </w:r>
          </w:p>
          <w:p w:rsidR="00D14DCE" w:rsidRPr="006A0845" w:rsidRDefault="003D50EF" w:rsidP="005B66B2">
            <w:pPr>
              <w:pStyle w:val="ListParagraph"/>
              <w:numPr>
                <w:ilvl w:val="0"/>
                <w:numId w:val="5"/>
              </w:numPr>
              <w:spacing w:before="60" w:after="60"/>
              <w:ind w:right="439" w:hanging="36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l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g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b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  <w:spacing w:val="-4"/>
              </w:rPr>
              <w:t>y</w:t>
            </w:r>
            <w:r w:rsidRPr="006A0845">
              <w:rPr>
                <w:rFonts w:ascii="Arial" w:eastAsia="Arial" w:hAnsi="Arial" w:cs="Arial"/>
              </w:rPr>
              <w:t>,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  <w:spacing w:val="-1"/>
              </w:rPr>
              <w:t>v</w:t>
            </w:r>
            <w:r w:rsidRPr="006A0845">
              <w:rPr>
                <w:rFonts w:ascii="Arial" w:eastAsia="Arial" w:hAnsi="Arial" w:cs="Arial"/>
              </w:rPr>
              <w:t>er</w:t>
            </w:r>
            <w:r w:rsidRPr="006A0845">
              <w:rPr>
                <w:rFonts w:ascii="Arial" w:eastAsia="Arial" w:hAnsi="Arial" w:cs="Arial"/>
                <w:spacing w:val="2"/>
              </w:rPr>
              <w:t>s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,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u</w:t>
            </w:r>
            <w:r w:rsidRPr="006A0845">
              <w:rPr>
                <w:rFonts w:ascii="Arial" w:eastAsia="Arial" w:hAnsi="Arial" w:cs="Arial"/>
                <w:spacing w:val="2"/>
              </w:rPr>
              <w:t>p</w:t>
            </w:r>
            <w:r w:rsidRPr="006A0845">
              <w:rPr>
                <w:rFonts w:ascii="Arial" w:eastAsia="Arial" w:hAnsi="Arial" w:cs="Arial"/>
                <w:spacing w:val="-1"/>
              </w:rPr>
              <w:t>li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2"/>
              </w:rPr>
              <w:t>a</w:t>
            </w:r>
            <w:r w:rsidRPr="006A0845">
              <w:rPr>
                <w:rFonts w:ascii="Arial" w:eastAsia="Arial" w:hAnsi="Arial" w:cs="Arial"/>
              </w:rPr>
              <w:t>te</w:t>
            </w:r>
            <w:r w:rsidRPr="006A0845">
              <w:rPr>
                <w:rFonts w:ascii="Arial" w:eastAsia="Arial" w:hAnsi="Arial" w:cs="Arial"/>
                <w:spacing w:val="-9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2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1"/>
              </w:rPr>
              <w:t>sc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-1"/>
              </w:rPr>
              <w:t>u</w:t>
            </w:r>
            <w:r w:rsidRPr="006A0845">
              <w:rPr>
                <w:rFonts w:ascii="Arial" w:eastAsia="Arial" w:hAnsi="Arial" w:cs="Arial"/>
              </w:rPr>
              <w:t>nt,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n</w:t>
            </w:r>
            <w:r w:rsidRPr="006A0845">
              <w:rPr>
                <w:rFonts w:ascii="Arial" w:eastAsia="Arial" w:hAnsi="Arial" w:cs="Arial"/>
                <w:spacing w:val="-1"/>
              </w:rPr>
              <w:t>v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nt</w:t>
            </w:r>
            <w:r w:rsidRPr="006A0845">
              <w:rPr>
                <w:rFonts w:ascii="Arial" w:eastAsia="Arial" w:hAnsi="Arial" w:cs="Arial"/>
                <w:spacing w:val="-1"/>
              </w:rPr>
              <w:t>o</w:t>
            </w:r>
            <w:r w:rsidRPr="006A0845">
              <w:rPr>
                <w:rFonts w:ascii="Arial" w:eastAsia="Arial" w:hAnsi="Arial" w:cs="Arial"/>
                <w:spacing w:val="5"/>
              </w:rPr>
              <w:t>r</w:t>
            </w:r>
            <w:r w:rsidRPr="006A0845">
              <w:rPr>
                <w:rFonts w:ascii="Arial" w:eastAsia="Arial" w:hAnsi="Arial" w:cs="Arial"/>
                <w:spacing w:val="-4"/>
              </w:rPr>
              <w:t>y</w:t>
            </w:r>
            <w:r w:rsidRPr="006A0845">
              <w:rPr>
                <w:rFonts w:ascii="Arial" w:eastAsia="Arial" w:hAnsi="Arial" w:cs="Arial"/>
              </w:rPr>
              <w:t>/re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3"/>
              </w:rPr>
              <w:t>r</w:t>
            </w:r>
            <w:r w:rsidRPr="006A0845">
              <w:rPr>
                <w:rFonts w:ascii="Arial" w:eastAsia="Arial" w:hAnsi="Arial" w:cs="Arial"/>
                <w:spacing w:val="6"/>
              </w:rPr>
              <w:t>d</w:t>
            </w:r>
            <w:r w:rsidRPr="006A0845">
              <w:rPr>
                <w:rFonts w:ascii="Arial" w:eastAsia="Arial" w:hAnsi="Arial" w:cs="Arial"/>
                <w:spacing w:val="1"/>
              </w:rPr>
              <w:t>-</w:t>
            </w:r>
            <w:r w:rsidRPr="006A0845">
              <w:rPr>
                <w:rFonts w:ascii="Arial" w:eastAsia="Arial" w:hAnsi="Arial" w:cs="Arial"/>
                <w:spacing w:val="3"/>
              </w:rPr>
              <w:t>k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1"/>
              </w:rPr>
              <w:t>g</w:t>
            </w:r>
            <w:r w:rsidRPr="006A0845">
              <w:rPr>
                <w:rFonts w:ascii="Arial" w:eastAsia="Arial" w:hAnsi="Arial" w:cs="Arial"/>
              </w:rPr>
              <w:t>,</w:t>
            </w:r>
            <w:r w:rsidRPr="006A0845">
              <w:rPr>
                <w:rFonts w:ascii="Arial" w:eastAsia="Arial" w:hAnsi="Arial" w:cs="Arial"/>
                <w:spacing w:val="-21"/>
              </w:rPr>
              <w:t xml:space="preserve"> </w:t>
            </w:r>
            <w:r w:rsidR="00AB5F7D">
              <w:rPr>
                <w:rFonts w:ascii="Arial" w:eastAsia="Arial" w:hAnsi="Arial" w:cs="Arial"/>
                <w:spacing w:val="-7"/>
              </w:rPr>
              <w:t xml:space="preserve">340B </w:t>
            </w:r>
            <w:r w:rsidR="006A0845">
              <w:rPr>
                <w:rFonts w:ascii="Arial" w:eastAsia="Arial" w:hAnsi="Arial" w:cs="Arial"/>
                <w:spacing w:val="2"/>
              </w:rPr>
              <w:t>OPAIS</w:t>
            </w:r>
            <w:r w:rsidR="006A0845">
              <w:rPr>
                <w:rFonts w:ascii="Arial" w:eastAsia="Arial" w:hAnsi="Arial" w:cs="Arial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ord,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ta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  <w:spacing w:val="2"/>
              </w:rPr>
              <w:t>d</w:t>
            </w:r>
            <w:r w:rsidRPr="006A0845">
              <w:rPr>
                <w:rFonts w:ascii="Arial" w:eastAsia="Arial" w:hAnsi="Arial" w:cs="Arial"/>
              </w:rPr>
              <w:t>ard</w:t>
            </w:r>
            <w:r w:rsidRPr="006A0845">
              <w:rPr>
                <w:rFonts w:ascii="Arial" w:eastAsia="Arial" w:hAnsi="Arial" w:cs="Arial"/>
                <w:spacing w:val="-8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2"/>
              </w:rPr>
              <w:t>o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n</w:t>
            </w:r>
            <w:r w:rsidRPr="006A0845">
              <w:rPr>
                <w:rFonts w:ascii="Arial" w:eastAsia="Arial" w:hAnsi="Arial" w:cs="Arial"/>
              </w:rPr>
              <w:t>g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pro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d</w:t>
            </w:r>
            <w:r w:rsidRPr="006A0845">
              <w:rPr>
                <w:rFonts w:ascii="Arial" w:eastAsia="Arial" w:hAnsi="Arial" w:cs="Arial"/>
              </w:rPr>
              <w:t>ures</w:t>
            </w:r>
            <w:r w:rsidR="0062322E">
              <w:rPr>
                <w:rFonts w:ascii="Arial" w:eastAsia="Arial" w:hAnsi="Arial" w:cs="Arial"/>
              </w:rPr>
              <w:t xml:space="preserve">, </w:t>
            </w:r>
            <w:r w:rsidR="00311CE3">
              <w:rPr>
                <w:rFonts w:ascii="Arial" w:eastAsia="Arial" w:hAnsi="Arial" w:cs="Arial"/>
              </w:rPr>
              <w:t>etc.</w:t>
            </w:r>
          </w:p>
          <w:p w:rsidR="006A0845" w:rsidRPr="006A0845" w:rsidRDefault="003D50EF" w:rsidP="005B66B2">
            <w:pPr>
              <w:pStyle w:val="ListParagraph"/>
              <w:numPr>
                <w:ilvl w:val="0"/>
                <w:numId w:val="4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</w:rPr>
              <w:t>M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2"/>
              </w:rPr>
              <w:t>h</w:t>
            </w:r>
            <w:r w:rsidRPr="006A0845">
              <w:rPr>
                <w:rFonts w:ascii="Arial" w:eastAsia="Arial" w:hAnsi="Arial" w:cs="Arial"/>
              </w:rPr>
              <w:t>od</w:t>
            </w:r>
            <w:r w:rsidR="0062322E">
              <w:rPr>
                <w:rFonts w:ascii="Arial" w:eastAsia="Arial" w:hAnsi="Arial" w:cs="Arial"/>
              </w:rPr>
              <w:t>s</w:t>
            </w:r>
            <w:r w:rsidRPr="006A0845">
              <w:rPr>
                <w:rFonts w:ascii="Arial" w:eastAsia="Arial" w:hAnsi="Arial" w:cs="Arial"/>
                <w:spacing w:val="-8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u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to</w:t>
            </w:r>
            <w:r w:rsidRPr="006A0845">
              <w:rPr>
                <w:rFonts w:ascii="Arial" w:eastAsia="Arial" w:hAnsi="Arial" w:cs="Arial"/>
                <w:spacing w:val="-3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4"/>
              </w:rPr>
              <w:t>m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g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t</w:t>
            </w:r>
            <w:r w:rsidRPr="006A0845">
              <w:rPr>
                <w:rFonts w:ascii="Arial" w:eastAsia="Arial" w:hAnsi="Arial" w:cs="Arial"/>
              </w:rPr>
              <w:t>he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2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v</w:t>
            </w:r>
            <w:r w:rsidRPr="006A0845">
              <w:rPr>
                <w:rFonts w:ascii="Arial" w:eastAsia="Arial" w:hAnsi="Arial" w:cs="Arial"/>
              </w:rPr>
              <w:t>era</w:t>
            </w:r>
            <w:r w:rsidRPr="006A0845">
              <w:rPr>
                <w:rFonts w:ascii="Arial" w:eastAsia="Arial" w:hAnsi="Arial" w:cs="Arial"/>
                <w:spacing w:val="1"/>
              </w:rPr>
              <w:t>l</w:t>
            </w:r>
            <w:r w:rsidRPr="006A0845">
              <w:rPr>
                <w:rFonts w:ascii="Arial" w:eastAsia="Arial" w:hAnsi="Arial" w:cs="Arial"/>
              </w:rPr>
              <w:t>l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pro</w:t>
            </w:r>
            <w:r w:rsidRPr="006A0845">
              <w:rPr>
                <w:rFonts w:ascii="Arial" w:eastAsia="Arial" w:hAnsi="Arial" w:cs="Arial"/>
                <w:spacing w:val="4"/>
              </w:rPr>
              <w:t>j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</w:rPr>
              <w:t>nd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 xml:space="preserve">t 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or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1"/>
              </w:rPr>
              <w:t>o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1"/>
              </w:rPr>
              <w:t>d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e</w:t>
            </w:r>
          </w:p>
          <w:p w:rsidR="00D14DCE" w:rsidRPr="006A0845" w:rsidRDefault="003D50EF" w:rsidP="005B66B2">
            <w:pPr>
              <w:pStyle w:val="ListParagraph"/>
              <w:numPr>
                <w:ilvl w:val="0"/>
                <w:numId w:val="4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  <w:spacing w:val="-1"/>
              </w:rPr>
              <w:t>B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  <w:spacing w:val="3"/>
              </w:rPr>
              <w:t>k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1"/>
              </w:rPr>
              <w:t>o</w:t>
            </w:r>
            <w:r w:rsidRPr="006A0845">
              <w:rPr>
                <w:rFonts w:ascii="Arial" w:eastAsia="Arial" w:hAnsi="Arial" w:cs="Arial"/>
                <w:spacing w:val="-2"/>
              </w:rPr>
              <w:t>w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10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o</w:t>
            </w:r>
            <w:r w:rsidRPr="006A0845">
              <w:rPr>
                <w:rFonts w:ascii="Arial" w:eastAsia="Arial" w:hAnsi="Arial" w:cs="Arial"/>
              </w:rPr>
              <w:t>f e</w:t>
            </w:r>
            <w:r w:rsidRPr="006A0845">
              <w:rPr>
                <w:rFonts w:ascii="Arial" w:eastAsia="Arial" w:hAnsi="Arial" w:cs="Arial"/>
                <w:spacing w:val="1"/>
              </w:rPr>
              <w:t>n</w:t>
            </w:r>
            <w:r w:rsidRPr="006A0845">
              <w:rPr>
                <w:rFonts w:ascii="Arial" w:eastAsia="Arial" w:hAnsi="Arial" w:cs="Arial"/>
              </w:rPr>
              <w:t>g</w:t>
            </w:r>
            <w:r w:rsidRPr="006A0845">
              <w:rPr>
                <w:rFonts w:ascii="Arial" w:eastAsia="Arial" w:hAnsi="Arial" w:cs="Arial"/>
                <w:spacing w:val="1"/>
              </w:rPr>
              <w:t>a</w:t>
            </w:r>
            <w:r w:rsidRPr="006A0845">
              <w:rPr>
                <w:rFonts w:ascii="Arial" w:eastAsia="Arial" w:hAnsi="Arial" w:cs="Arial"/>
              </w:rPr>
              <w:t>g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4"/>
              </w:rPr>
              <w:t>m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-11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x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ta</w:t>
            </w:r>
            <w:r w:rsidRPr="006A0845">
              <w:rPr>
                <w:rFonts w:ascii="Arial" w:eastAsia="Arial" w:hAnsi="Arial" w:cs="Arial"/>
                <w:spacing w:val="-1"/>
              </w:rPr>
              <w:t>t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s</w:t>
            </w:r>
            <w:r w:rsidRPr="006A0845">
              <w:rPr>
                <w:rFonts w:ascii="Arial" w:eastAsia="Arial" w:hAnsi="Arial" w:cs="Arial"/>
                <w:spacing w:val="-10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3"/>
              </w:rPr>
              <w:t>n</w:t>
            </w:r>
            <w:r w:rsidRPr="006A0845">
              <w:rPr>
                <w:rFonts w:ascii="Arial" w:eastAsia="Arial" w:hAnsi="Arial" w:cs="Arial"/>
                <w:spacing w:val="1"/>
              </w:rPr>
              <w:t>-s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a</w:t>
            </w:r>
            <w:r w:rsidRPr="006A0845">
              <w:rPr>
                <w:rFonts w:ascii="Arial" w:eastAsia="Arial" w:hAnsi="Arial" w:cs="Arial"/>
              </w:rPr>
              <w:t>nd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f</w:t>
            </w:r>
            <w:r w:rsidRPr="006A0845">
              <w:rPr>
                <w:rFonts w:ascii="Arial" w:eastAsia="Arial" w:hAnsi="Arial" w:cs="Arial"/>
                <w:spacing w:val="4"/>
              </w:rPr>
              <w:t>f</w:t>
            </w:r>
            <w:r w:rsidRPr="006A0845">
              <w:rPr>
                <w:rFonts w:ascii="Arial" w:eastAsia="Arial" w:hAnsi="Arial" w:cs="Arial"/>
                <w:spacing w:val="1"/>
              </w:rPr>
              <w:t>-s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te</w:t>
            </w:r>
          </w:p>
          <w:p w:rsidR="00D14DCE" w:rsidRPr="006A0845" w:rsidRDefault="003D50EF" w:rsidP="005B66B2">
            <w:pPr>
              <w:pStyle w:val="ListParagraph"/>
              <w:numPr>
                <w:ilvl w:val="0"/>
                <w:numId w:val="4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</w:rPr>
              <w:t>Det</w:t>
            </w:r>
            <w:r w:rsidRPr="006A0845">
              <w:rPr>
                <w:rFonts w:ascii="Arial" w:eastAsia="Arial" w:hAnsi="Arial" w:cs="Arial"/>
                <w:spacing w:val="1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il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d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scr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pt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s</w:t>
            </w:r>
            <w:r w:rsidRPr="006A0845">
              <w:rPr>
                <w:rFonts w:ascii="Arial" w:eastAsia="Arial" w:hAnsi="Arial" w:cs="Arial"/>
                <w:spacing w:val="-10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of</w:t>
            </w:r>
            <w:r w:rsidRPr="006A0845">
              <w:rPr>
                <w:rFonts w:ascii="Arial" w:eastAsia="Arial" w:hAnsi="Arial" w:cs="Arial"/>
                <w:spacing w:val="-1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d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="0062322E">
              <w:rPr>
                <w:rFonts w:ascii="Arial" w:eastAsia="Arial" w:hAnsi="Arial" w:cs="Arial"/>
                <w:spacing w:val="4"/>
              </w:rPr>
              <w:t>for the audit</w:t>
            </w:r>
          </w:p>
        </w:tc>
        <w:tc>
          <w:tcPr>
            <w:tcW w:w="15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Default="00D14DCE"/>
        </w:tc>
      </w:tr>
      <w:tr w:rsidR="00D14DCE" w:rsidTr="005B66B2">
        <w:trPr>
          <w:trHeight w:hRule="exact" w:val="1255"/>
        </w:trPr>
        <w:tc>
          <w:tcPr>
            <w:tcW w:w="92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6A0845" w:rsidRDefault="003D50EF" w:rsidP="005B66B2">
            <w:pPr>
              <w:spacing w:before="60" w:after="60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81247F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 xml:space="preserve">. </w:t>
            </w:r>
            <w:r w:rsidR="00311CE3"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="00311CE3">
              <w:rPr>
                <w:rFonts w:ascii="Arial" w:eastAsia="Arial" w:hAnsi="Arial" w:cs="Arial"/>
                <w:spacing w:val="-1"/>
              </w:rPr>
              <w:t>a</w:t>
            </w:r>
            <w:r w:rsidR="00311CE3">
              <w:rPr>
                <w:rFonts w:ascii="Arial" w:eastAsia="Arial" w:hAnsi="Arial" w:cs="Arial"/>
                <w:spacing w:val="1"/>
              </w:rPr>
              <w:t>udit conclusion</w:t>
            </w:r>
          </w:p>
          <w:p w:rsidR="00D14DCE" w:rsidRPr="006A0845" w:rsidRDefault="003D50EF" w:rsidP="005B66B2">
            <w:pPr>
              <w:pStyle w:val="ListParagraph"/>
              <w:numPr>
                <w:ilvl w:val="0"/>
                <w:numId w:val="6"/>
              </w:numPr>
              <w:spacing w:before="60" w:after="60"/>
              <w:ind w:left="1080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</w:rPr>
              <w:t>Det</w:t>
            </w:r>
            <w:r w:rsidRPr="006A0845">
              <w:rPr>
                <w:rFonts w:ascii="Arial" w:eastAsia="Arial" w:hAnsi="Arial" w:cs="Arial"/>
                <w:spacing w:val="1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il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t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2"/>
              </w:rPr>
              <w:t>h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2"/>
              </w:rPr>
              <w:t>a</w:t>
            </w:r>
            <w:r w:rsidRPr="006A0845">
              <w:rPr>
                <w:rFonts w:ascii="Arial" w:eastAsia="Arial" w:hAnsi="Arial" w:cs="Arial"/>
              </w:rPr>
              <w:t>l</w:t>
            </w:r>
            <w:r w:rsidRPr="006A0845">
              <w:rPr>
                <w:rFonts w:ascii="Arial" w:eastAsia="Arial" w:hAnsi="Arial" w:cs="Arial"/>
                <w:spacing w:val="-9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re</w:t>
            </w:r>
            <w:r w:rsidRPr="006A0845">
              <w:rPr>
                <w:rFonts w:ascii="Arial" w:eastAsia="Arial" w:hAnsi="Arial" w:cs="Arial"/>
                <w:spacing w:val="1"/>
              </w:rPr>
              <w:t>p</w:t>
            </w:r>
            <w:r w:rsidRPr="006A0845">
              <w:rPr>
                <w:rFonts w:ascii="Arial" w:eastAsia="Arial" w:hAnsi="Arial" w:cs="Arial"/>
              </w:rPr>
              <w:t>ort;</w:t>
            </w:r>
            <w:r w:rsidRPr="006A0845">
              <w:rPr>
                <w:rFonts w:ascii="Arial" w:eastAsia="Arial" w:hAnsi="Arial" w:cs="Arial"/>
                <w:spacing w:val="-3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2"/>
              </w:rPr>
              <w:t>m</w:t>
            </w:r>
            <w:r w:rsidRPr="006A0845">
              <w:rPr>
                <w:rFonts w:ascii="Arial" w:eastAsia="Arial" w:hAnsi="Arial" w:cs="Arial"/>
              </w:rPr>
              <w:t>et</w:t>
            </w:r>
            <w:r w:rsidRPr="006A0845">
              <w:rPr>
                <w:rFonts w:ascii="Arial" w:eastAsia="Arial" w:hAnsi="Arial" w:cs="Arial"/>
                <w:spacing w:val="-1"/>
              </w:rPr>
              <w:t>h</w:t>
            </w:r>
            <w:r w:rsidRPr="006A0845">
              <w:rPr>
                <w:rFonts w:ascii="Arial" w:eastAsia="Arial" w:hAnsi="Arial" w:cs="Arial"/>
                <w:spacing w:val="2"/>
              </w:rPr>
              <w:t>o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l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g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es</w:t>
            </w:r>
            <w:r w:rsidRPr="006A0845">
              <w:rPr>
                <w:rFonts w:ascii="Arial" w:eastAsia="Arial" w:hAnsi="Arial" w:cs="Arial"/>
                <w:spacing w:val="-12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4"/>
              </w:rPr>
              <w:t>m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  <w:spacing w:val="2"/>
              </w:rPr>
              <w:t>o</w:t>
            </w:r>
            <w:r w:rsidRPr="006A0845">
              <w:rPr>
                <w:rFonts w:ascii="Arial" w:eastAsia="Arial" w:hAnsi="Arial" w:cs="Arial"/>
                <w:spacing w:val="-4"/>
              </w:rPr>
              <w:t>y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</w:rPr>
              <w:t>d,</w:t>
            </w:r>
            <w:r w:rsidRPr="006A0845">
              <w:rPr>
                <w:rFonts w:ascii="Arial" w:eastAsia="Arial" w:hAnsi="Arial" w:cs="Arial"/>
                <w:spacing w:val="-8"/>
              </w:rPr>
              <w:t xml:space="preserve"> </w:t>
            </w:r>
            <w:r w:rsidR="00311CE3">
              <w:rPr>
                <w:rFonts w:ascii="Arial" w:eastAsia="Arial" w:hAnsi="Arial" w:cs="Arial"/>
                <w:spacing w:val="-1"/>
              </w:rPr>
              <w:t>and</w:t>
            </w:r>
            <w:r w:rsidR="00311CE3">
              <w:rPr>
                <w:rFonts w:ascii="Arial" w:eastAsia="Arial" w:hAnsi="Arial" w:cs="Arial"/>
              </w:rPr>
              <w:t xml:space="preserve"> a risk assessment</w:t>
            </w:r>
            <w:r w:rsidR="00311CE3">
              <w:rPr>
                <w:rFonts w:ascii="Arial" w:eastAsia="Arial" w:hAnsi="Arial" w:cs="Arial"/>
                <w:spacing w:val="3"/>
              </w:rPr>
              <w:t xml:space="preserve"> for each finding</w:t>
            </w:r>
          </w:p>
          <w:p w:rsidR="00D14DCE" w:rsidRPr="006A0845" w:rsidRDefault="003D50EF" w:rsidP="0081247F">
            <w:pPr>
              <w:pStyle w:val="ListParagraph"/>
              <w:numPr>
                <w:ilvl w:val="0"/>
                <w:numId w:val="6"/>
              </w:numPr>
              <w:tabs>
                <w:tab w:val="left" w:pos="1160"/>
              </w:tabs>
              <w:spacing w:before="60" w:after="60"/>
              <w:ind w:left="1080" w:right="216"/>
              <w:rPr>
                <w:rFonts w:ascii="Arial" w:eastAsia="Arial" w:hAnsi="Arial" w:cs="Arial"/>
              </w:rPr>
            </w:pPr>
            <w:r w:rsidRPr="006A0845">
              <w:rPr>
                <w:rFonts w:ascii="Arial" w:eastAsia="Arial" w:hAnsi="Arial" w:cs="Arial"/>
              </w:rPr>
              <w:t>Cor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1"/>
              </w:rPr>
              <w:t>v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9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a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on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p</w:t>
            </w:r>
            <w:r w:rsidRPr="006A0845">
              <w:rPr>
                <w:rFonts w:ascii="Arial" w:eastAsia="Arial" w:hAnsi="Arial" w:cs="Arial"/>
                <w:spacing w:val="1"/>
              </w:rPr>
              <w:t>l</w:t>
            </w:r>
            <w:r w:rsidRPr="006A0845">
              <w:rPr>
                <w:rFonts w:ascii="Arial" w:eastAsia="Arial" w:hAnsi="Arial" w:cs="Arial"/>
              </w:rPr>
              <w:t>an</w:t>
            </w:r>
            <w:r w:rsidRPr="006A0845">
              <w:rPr>
                <w:rFonts w:ascii="Arial" w:eastAsia="Arial" w:hAnsi="Arial" w:cs="Arial"/>
                <w:spacing w:val="-5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n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-1"/>
              </w:rPr>
              <w:t>d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m</w:t>
            </w:r>
            <w:r w:rsidRPr="006A0845">
              <w:rPr>
                <w:rFonts w:ascii="Arial" w:eastAsia="Arial" w:hAnsi="Arial" w:cs="Arial"/>
                <w:spacing w:val="4"/>
              </w:rPr>
              <w:t>m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di</w:t>
            </w:r>
            <w:r w:rsidRPr="006A0845">
              <w:rPr>
                <w:rFonts w:ascii="Arial" w:eastAsia="Arial" w:hAnsi="Arial" w:cs="Arial"/>
              </w:rPr>
              <w:t>ate</w:t>
            </w:r>
            <w:r w:rsidRPr="006A0845">
              <w:rPr>
                <w:rFonts w:ascii="Arial" w:eastAsia="Arial" w:hAnsi="Arial" w:cs="Arial"/>
                <w:spacing w:val="-10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2"/>
              </w:rPr>
              <w:t>a</w:t>
            </w:r>
            <w:r w:rsidRPr="006A0845">
              <w:rPr>
                <w:rFonts w:ascii="Arial" w:eastAsia="Arial" w:hAnsi="Arial" w:cs="Arial"/>
              </w:rPr>
              <w:t>nd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n</w:t>
            </w:r>
            <w:r w:rsidRPr="006A0845">
              <w:rPr>
                <w:rFonts w:ascii="Arial" w:eastAsia="Arial" w:hAnsi="Arial" w:cs="Arial"/>
                <w:spacing w:val="5"/>
              </w:rPr>
              <w:t>g</w:t>
            </w:r>
            <w:r w:rsidRPr="006A0845">
              <w:rPr>
                <w:rFonts w:ascii="Arial" w:eastAsia="Arial" w:hAnsi="Arial" w:cs="Arial"/>
                <w:spacing w:val="1"/>
              </w:rPr>
              <w:t>-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</w:rPr>
              <w:t>erm</w:t>
            </w:r>
            <w:r w:rsidRPr="006A0845">
              <w:rPr>
                <w:rFonts w:ascii="Arial" w:eastAsia="Arial" w:hAnsi="Arial" w:cs="Arial"/>
                <w:spacing w:val="-6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te</w:t>
            </w:r>
            <w:r w:rsidRPr="006A0845">
              <w:rPr>
                <w:rFonts w:ascii="Arial" w:eastAsia="Arial" w:hAnsi="Arial" w:cs="Arial"/>
                <w:spacing w:val="-1"/>
              </w:rPr>
              <w:t>p</w:t>
            </w:r>
            <w:r w:rsidRPr="006A0845">
              <w:rPr>
                <w:rFonts w:ascii="Arial" w:eastAsia="Arial" w:hAnsi="Arial" w:cs="Arial"/>
              </w:rPr>
              <w:t>s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2"/>
              </w:rPr>
              <w:t>f</w:t>
            </w:r>
            <w:r w:rsidRPr="006A0845">
              <w:rPr>
                <w:rFonts w:ascii="Arial" w:eastAsia="Arial" w:hAnsi="Arial" w:cs="Arial"/>
              </w:rPr>
              <w:t>or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r</w:t>
            </w:r>
            <w:r w:rsidRPr="006A0845">
              <w:rPr>
                <w:rFonts w:ascii="Arial" w:eastAsia="Arial" w:hAnsi="Arial" w:cs="Arial"/>
                <w:spacing w:val="-3"/>
              </w:rPr>
              <w:t>e</w:t>
            </w:r>
            <w:r w:rsidRPr="006A0845">
              <w:rPr>
                <w:rFonts w:ascii="Arial" w:eastAsia="Arial" w:hAnsi="Arial" w:cs="Arial"/>
                <w:spacing w:val="4"/>
              </w:rPr>
              <w:t>m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di</w:t>
            </w:r>
            <w:r w:rsidRPr="006A0845">
              <w:rPr>
                <w:rFonts w:ascii="Arial" w:eastAsia="Arial" w:hAnsi="Arial" w:cs="Arial"/>
              </w:rPr>
              <w:t>at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,</w:t>
            </w:r>
            <w:r w:rsidRPr="006A0845">
              <w:rPr>
                <w:rFonts w:ascii="Arial" w:eastAsia="Arial" w:hAnsi="Arial" w:cs="Arial"/>
                <w:spacing w:val="-9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ss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t</w:t>
            </w:r>
            <w:r w:rsidRPr="006A0845">
              <w:rPr>
                <w:rFonts w:ascii="Arial" w:eastAsia="Arial" w:hAnsi="Arial" w:cs="Arial"/>
              </w:rPr>
              <w:t>y</w:t>
            </w:r>
            <w:r w:rsidRPr="006A0845">
              <w:rPr>
                <w:rFonts w:ascii="Arial" w:eastAsia="Arial" w:hAnsi="Arial" w:cs="Arial"/>
                <w:spacing w:val="-10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of a</w:t>
            </w:r>
            <w:r w:rsidRPr="006A0845">
              <w:rPr>
                <w:rFonts w:ascii="Arial" w:eastAsia="Arial" w:hAnsi="Arial" w:cs="Arial"/>
                <w:spacing w:val="-1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se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  <w:spacing w:val="2"/>
              </w:rPr>
              <w:t>f</w:t>
            </w:r>
            <w:r w:rsidRPr="006A0845">
              <w:rPr>
                <w:rFonts w:ascii="Arial" w:eastAsia="Arial" w:hAnsi="Arial" w:cs="Arial"/>
                <w:spacing w:val="1"/>
              </w:rPr>
              <w:t>-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  <w:spacing w:val="1"/>
              </w:rPr>
              <w:t>sc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ure,</w:t>
            </w:r>
            <w:r w:rsidRPr="006A0845">
              <w:rPr>
                <w:rFonts w:ascii="Arial" w:eastAsia="Arial" w:hAnsi="Arial" w:cs="Arial"/>
                <w:spacing w:val="-11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a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a p</w:t>
            </w:r>
            <w:r w:rsidRPr="006A0845">
              <w:rPr>
                <w:rFonts w:ascii="Arial" w:eastAsia="Arial" w:hAnsi="Arial" w:cs="Arial"/>
                <w:spacing w:val="-1"/>
              </w:rPr>
              <w:t>l</w:t>
            </w:r>
            <w:r w:rsidRPr="006A0845">
              <w:rPr>
                <w:rFonts w:ascii="Arial" w:eastAsia="Arial" w:hAnsi="Arial" w:cs="Arial"/>
                <w:spacing w:val="2"/>
              </w:rPr>
              <w:t>a</w:t>
            </w:r>
            <w:r w:rsidRPr="006A0845">
              <w:rPr>
                <w:rFonts w:ascii="Arial" w:eastAsia="Arial" w:hAnsi="Arial" w:cs="Arial"/>
              </w:rPr>
              <w:t>n</w:t>
            </w:r>
            <w:r w:rsidRPr="006A0845">
              <w:rPr>
                <w:rFonts w:ascii="Arial" w:eastAsia="Arial" w:hAnsi="Arial" w:cs="Arial"/>
                <w:spacing w:val="-4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f</w:t>
            </w:r>
            <w:r w:rsidRPr="006A0845">
              <w:rPr>
                <w:rFonts w:ascii="Arial" w:eastAsia="Arial" w:hAnsi="Arial" w:cs="Arial"/>
              </w:rPr>
              <w:t>or</w:t>
            </w:r>
            <w:r w:rsidRP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2"/>
              </w:rPr>
              <w:t>n</w:t>
            </w:r>
            <w:r w:rsidRPr="006A0845">
              <w:rPr>
                <w:rFonts w:ascii="Arial" w:eastAsia="Arial" w:hAnsi="Arial" w:cs="Arial"/>
              </w:rPr>
              <w:t>g</w:t>
            </w:r>
            <w:r w:rsidRPr="006A0845">
              <w:rPr>
                <w:rFonts w:ascii="Arial" w:eastAsia="Arial" w:hAnsi="Arial" w:cs="Arial"/>
                <w:spacing w:val="1"/>
              </w:rPr>
              <w:t>o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ng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</w:rPr>
              <w:t>pr</w:t>
            </w:r>
            <w:r w:rsidRPr="006A0845">
              <w:rPr>
                <w:rFonts w:ascii="Arial" w:eastAsia="Arial" w:hAnsi="Arial" w:cs="Arial"/>
                <w:spacing w:val="2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v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  <w:spacing w:val="-1"/>
              </w:rPr>
              <w:t>v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-7"/>
              </w:rPr>
              <w:t xml:space="preserve"> 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trat</w:t>
            </w:r>
            <w:r w:rsidRPr="006A0845">
              <w:rPr>
                <w:rFonts w:ascii="Arial" w:eastAsia="Arial" w:hAnsi="Arial" w:cs="Arial"/>
                <w:spacing w:val="-1"/>
              </w:rPr>
              <w:t>e</w:t>
            </w:r>
            <w:r w:rsidRPr="006A0845">
              <w:rPr>
                <w:rFonts w:ascii="Arial" w:eastAsia="Arial" w:hAnsi="Arial" w:cs="Arial"/>
              </w:rPr>
              <w:t>g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e</w:t>
            </w:r>
            <w:r w:rsidRPr="006A0845">
              <w:rPr>
                <w:rFonts w:ascii="Arial" w:eastAsia="Arial" w:hAnsi="Arial" w:cs="Arial"/>
                <w:spacing w:val="1"/>
              </w:rPr>
              <w:t>s</w:t>
            </w:r>
            <w:r w:rsidRPr="006A0845">
              <w:rPr>
                <w:rFonts w:ascii="Arial" w:eastAsia="Arial" w:hAnsi="Arial" w:cs="Arial"/>
              </w:rPr>
              <w:t>/e</w:t>
            </w:r>
            <w:r w:rsidRPr="006A0845">
              <w:rPr>
                <w:rFonts w:ascii="Arial" w:eastAsia="Arial" w:hAnsi="Arial" w:cs="Arial"/>
                <w:spacing w:val="1"/>
              </w:rPr>
              <w:t>d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1"/>
              </w:rPr>
              <w:t>c</w:t>
            </w:r>
            <w:r w:rsidRPr="006A0845">
              <w:rPr>
                <w:rFonts w:ascii="Arial" w:eastAsia="Arial" w:hAnsi="Arial" w:cs="Arial"/>
              </w:rPr>
              <w:t>at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</w:rPr>
              <w:t>o</w:t>
            </w:r>
            <w:r w:rsidRPr="006A0845">
              <w:rPr>
                <w:rFonts w:ascii="Arial" w:eastAsia="Arial" w:hAnsi="Arial" w:cs="Arial"/>
                <w:spacing w:val="-1"/>
              </w:rPr>
              <w:t>n</w:t>
            </w:r>
            <w:r w:rsidRPr="006A0845">
              <w:rPr>
                <w:rFonts w:ascii="Arial" w:eastAsia="Arial" w:hAnsi="Arial" w:cs="Arial"/>
              </w:rPr>
              <w:t>/</w:t>
            </w:r>
            <w:r w:rsidRPr="006A0845">
              <w:rPr>
                <w:rFonts w:ascii="Arial" w:eastAsia="Arial" w:hAnsi="Arial" w:cs="Arial"/>
                <w:spacing w:val="2"/>
              </w:rPr>
              <w:t>a</w:t>
            </w:r>
            <w:r w:rsidRPr="006A0845">
              <w:rPr>
                <w:rFonts w:ascii="Arial" w:eastAsia="Arial" w:hAnsi="Arial" w:cs="Arial"/>
              </w:rPr>
              <w:t>u</w:t>
            </w:r>
            <w:r w:rsidRPr="006A0845">
              <w:rPr>
                <w:rFonts w:ascii="Arial" w:eastAsia="Arial" w:hAnsi="Arial" w:cs="Arial"/>
                <w:spacing w:val="1"/>
              </w:rPr>
              <w:t>d</w:t>
            </w:r>
            <w:r w:rsidRPr="006A0845">
              <w:rPr>
                <w:rFonts w:ascii="Arial" w:eastAsia="Arial" w:hAnsi="Arial" w:cs="Arial"/>
                <w:spacing w:val="-1"/>
              </w:rPr>
              <w:t>i</w:t>
            </w:r>
            <w:r w:rsidRPr="006A0845">
              <w:rPr>
                <w:rFonts w:ascii="Arial" w:eastAsia="Arial" w:hAnsi="Arial" w:cs="Arial"/>
              </w:rPr>
              <w:t>t</w:t>
            </w:r>
            <w:r w:rsidRPr="006A0845">
              <w:rPr>
                <w:rFonts w:ascii="Arial" w:eastAsia="Arial" w:hAnsi="Arial" w:cs="Arial"/>
                <w:spacing w:val="1"/>
              </w:rPr>
              <w:t>i</w:t>
            </w:r>
            <w:r w:rsidRPr="006A0845">
              <w:rPr>
                <w:rFonts w:ascii="Arial" w:eastAsia="Arial" w:hAnsi="Arial" w:cs="Arial"/>
                <w:spacing w:val="2"/>
              </w:rPr>
              <w:t>n</w:t>
            </w:r>
            <w:r w:rsidRPr="006A0845">
              <w:rPr>
                <w:rFonts w:ascii="Arial" w:eastAsia="Arial" w:hAnsi="Arial" w:cs="Arial"/>
              </w:rPr>
              <w:t>g</w:t>
            </w:r>
          </w:p>
        </w:tc>
        <w:tc>
          <w:tcPr>
            <w:tcW w:w="15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Default="00D14DCE"/>
        </w:tc>
      </w:tr>
      <w:tr w:rsidR="00D14DCE" w:rsidTr="005B66B2">
        <w:trPr>
          <w:trHeight w:hRule="exact" w:val="1183"/>
        </w:trPr>
        <w:tc>
          <w:tcPr>
            <w:tcW w:w="927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Pr="006A0845" w:rsidRDefault="003D50EF" w:rsidP="00E337AB">
            <w:pPr>
              <w:spacing w:before="60" w:after="60"/>
              <w:ind w:left="450" w:hanging="360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</w:rPr>
              <w:t>6</w:t>
            </w:r>
            <w:r w:rsidR="0081247F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 w:rsidR="00E337AB"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="00313DBA">
              <w:rPr>
                <w:rFonts w:ascii="Arial" w:eastAsia="Arial" w:hAnsi="Arial" w:cs="Arial"/>
                <w:spacing w:val="-3"/>
              </w:rPr>
              <w:t xml:space="preserve">based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313DBA">
              <w:rPr>
                <w:rFonts w:ascii="Arial" w:eastAsia="Arial" w:hAnsi="Arial" w:cs="Arial"/>
                <w:spacing w:val="-1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 w:rsidR="00E337AB">
              <w:rPr>
                <w:rFonts w:ascii="Arial" w:eastAsia="Arial" w:hAnsi="Arial" w:cs="Arial"/>
              </w:rPr>
              <w:br/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 w:rsidR="006A0845">
              <w:rPr>
                <w:rFonts w:ascii="Arial" w:eastAsia="Arial" w:hAnsi="Arial" w:cs="Arial"/>
                <w:spacing w:val="-2"/>
              </w:rPr>
              <w:t xml:space="preserve"> </w:t>
            </w:r>
            <w:r w:rsidR="00E337AB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ures</w:t>
            </w:r>
            <w:proofErr w:type="gramEnd"/>
            <w:r>
              <w:rPr>
                <w:rFonts w:ascii="Arial" w:eastAsia="Arial" w:hAnsi="Arial" w:cs="Arial"/>
              </w:rPr>
              <w:t xml:space="preserve">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BE5120">
              <w:rPr>
                <w:rFonts w:ascii="Arial" w:eastAsia="Arial" w:hAnsi="Arial" w:cs="Arial"/>
                <w:spacing w:val="-1"/>
              </w:rPr>
              <w:t>i</w:t>
            </w:r>
            <w:r w:rsidR="00BE5120">
              <w:rPr>
                <w:rFonts w:ascii="Arial" w:eastAsia="Arial" w:hAnsi="Arial" w:cs="Arial"/>
              </w:rPr>
              <w:t xml:space="preserve">n </w:t>
            </w:r>
            <w:hyperlink r:id="rId7" w:history="1">
              <w:r w:rsidR="00BE5120" w:rsidRPr="00AF4A55">
                <w:rPr>
                  <w:rStyle w:val="Hyperlink"/>
                  <w:rFonts w:ascii="Arial" w:eastAsia="Arial" w:hAnsi="Arial" w:cs="Arial"/>
                  <w:color w:val="0CA0DB"/>
                </w:rPr>
                <w:t>PVP education</w:t>
              </w:r>
              <w:r w:rsidR="00BE5120" w:rsidRPr="00AF4A55">
                <w:rPr>
                  <w:rStyle w:val="Hyperlink"/>
                  <w:rFonts w:ascii="Arial" w:eastAsia="Arial" w:hAnsi="Arial" w:cs="Arial"/>
                  <w:color w:val="0CA0DB"/>
                  <w:spacing w:val="-6"/>
                </w:rPr>
                <w:t xml:space="preserve"> </w:t>
              </w:r>
              <w:r w:rsidR="00BE5120" w:rsidRPr="00AF4A55">
                <w:rPr>
                  <w:rStyle w:val="Hyperlink"/>
                  <w:rFonts w:ascii="Arial" w:eastAsia="Arial" w:hAnsi="Arial" w:cs="Arial"/>
                  <w:color w:val="0CA0DB"/>
                </w:rPr>
                <w:t>t</w:t>
              </w:r>
              <w:r w:rsidR="00BE5120" w:rsidRPr="00AF4A55">
                <w:rPr>
                  <w:rStyle w:val="Hyperlink"/>
                  <w:rFonts w:ascii="Arial" w:eastAsia="Arial" w:hAnsi="Arial" w:cs="Arial"/>
                  <w:color w:val="0CA0DB"/>
                  <w:spacing w:val="1"/>
                </w:rPr>
                <w:t>o</w:t>
              </w:r>
              <w:r w:rsidR="00BE5120" w:rsidRPr="00AF4A55">
                <w:rPr>
                  <w:rStyle w:val="Hyperlink"/>
                  <w:rFonts w:ascii="Arial" w:eastAsia="Arial" w:hAnsi="Arial" w:cs="Arial"/>
                  <w:color w:val="0CA0DB"/>
                </w:rPr>
                <w:t>o</w:t>
              </w:r>
              <w:r w:rsidR="00BE5120" w:rsidRPr="00AF4A55">
                <w:rPr>
                  <w:rStyle w:val="Hyperlink"/>
                  <w:rFonts w:ascii="Arial" w:eastAsia="Arial" w:hAnsi="Arial" w:cs="Arial"/>
                  <w:color w:val="0CA0DB"/>
                  <w:spacing w:val="-1"/>
                </w:rPr>
                <w:t>l</w:t>
              </w:r>
              <w:r w:rsidR="00BE5120" w:rsidRPr="00AF4A55">
                <w:rPr>
                  <w:rStyle w:val="Hyperlink"/>
                  <w:rFonts w:ascii="Arial" w:eastAsia="Arial" w:hAnsi="Arial" w:cs="Arial"/>
                  <w:color w:val="0CA0DB"/>
                  <w:spacing w:val="1"/>
                </w:rPr>
                <w:t>s website</w:t>
              </w:r>
            </w:hyperlink>
            <w:r w:rsidR="006A0845">
              <w:rPr>
                <w:rFonts w:ascii="Arial" w:eastAsia="Arial" w:hAnsi="Arial" w:cs="Arial"/>
                <w:spacing w:val="1"/>
              </w:rPr>
              <w:t xml:space="preserve"> </w:t>
            </w:r>
            <w:r w:rsidR="00E337AB">
              <w:rPr>
                <w:rFonts w:ascii="Arial" w:eastAsia="Arial" w:hAnsi="Arial" w:cs="Arial"/>
                <w:spacing w:val="1"/>
              </w:rPr>
              <w:br/>
            </w:r>
            <w:bookmarkStart w:id="0" w:name="_GoBack"/>
            <w:bookmarkEnd w:id="0"/>
            <w:r w:rsidR="006A0845">
              <w:rPr>
                <w:rFonts w:ascii="Arial" w:eastAsia="Arial" w:hAnsi="Arial" w:cs="Arial"/>
                <w:spacing w:val="1"/>
              </w:rPr>
              <w:t>(see “Auditing and Compliance”</w:t>
            </w:r>
            <w:r w:rsidR="00BE5120">
              <w:rPr>
                <w:rFonts w:ascii="Arial" w:eastAsia="Arial" w:hAnsi="Arial" w:cs="Arial"/>
                <w:spacing w:val="1"/>
              </w:rPr>
              <w:t xml:space="preserve"> section </w:t>
            </w:r>
            <w:r w:rsidR="0081247F">
              <w:rPr>
                <w:rFonts w:ascii="Arial" w:eastAsia="Arial" w:hAnsi="Arial" w:cs="Arial"/>
                <w:spacing w:val="1"/>
              </w:rPr>
              <w:t xml:space="preserve">for </w:t>
            </w:r>
            <w:r w:rsidR="00BE5120">
              <w:rPr>
                <w:rFonts w:ascii="Arial" w:eastAsia="Arial" w:hAnsi="Arial" w:cs="Arial"/>
                <w:spacing w:val="1"/>
              </w:rPr>
              <w:t xml:space="preserve">your CE type). One example is </w:t>
            </w:r>
            <w:r w:rsidR="00313DBA">
              <w:rPr>
                <w:rFonts w:ascii="Arial" w:eastAsia="Arial" w:hAnsi="Arial" w:cs="Arial"/>
                <w:spacing w:val="1"/>
              </w:rPr>
              <w:t xml:space="preserve">the </w:t>
            </w:r>
            <w:hyperlink r:id="rId8" w:history="1">
              <w:r w:rsidR="00F43BF3" w:rsidRPr="00AF4A55">
                <w:rPr>
                  <w:rStyle w:val="Hyperlink"/>
                  <w:rFonts w:ascii="Arial" w:eastAsia="Arial" w:hAnsi="Arial" w:cs="Arial"/>
                  <w:color w:val="0CA0DB"/>
                  <w:spacing w:val="1"/>
                </w:rPr>
                <w:t>Self-</w:t>
              </w:r>
              <w:r w:rsidR="00BE5120" w:rsidRPr="00AF4A55">
                <w:rPr>
                  <w:rStyle w:val="Hyperlink"/>
                  <w:rFonts w:ascii="Arial" w:eastAsia="Arial" w:hAnsi="Arial" w:cs="Arial"/>
                  <w:color w:val="0CA0DB"/>
                  <w:spacing w:val="1"/>
                </w:rPr>
                <w:t>Audit: Policy and Proced</w:t>
              </w:r>
              <w:r w:rsidR="00313DBA" w:rsidRPr="00AF4A55">
                <w:rPr>
                  <w:rStyle w:val="Hyperlink"/>
                  <w:rFonts w:ascii="Arial" w:eastAsia="Arial" w:hAnsi="Arial" w:cs="Arial"/>
                  <w:color w:val="0CA0DB"/>
                  <w:spacing w:val="1"/>
                </w:rPr>
                <w:t>ure</w:t>
              </w:r>
            </w:hyperlink>
            <w:r w:rsidR="00BE5120">
              <w:rPr>
                <w:rFonts w:ascii="Arial" w:eastAsia="Arial" w:hAnsi="Arial" w:cs="Arial"/>
                <w:spacing w:val="1"/>
              </w:rPr>
              <w:t xml:space="preserve"> tool.</w:t>
            </w:r>
          </w:p>
        </w:tc>
        <w:tc>
          <w:tcPr>
            <w:tcW w:w="15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:rsidR="00D14DCE" w:rsidRDefault="00D14DCE"/>
        </w:tc>
      </w:tr>
    </w:tbl>
    <w:p w:rsidR="00D14DCE" w:rsidRPr="00313DBA" w:rsidRDefault="00D14DCE">
      <w:pPr>
        <w:spacing w:before="8" w:line="180" w:lineRule="exact"/>
        <w:rPr>
          <w:sz w:val="19"/>
          <w:szCs w:val="19"/>
        </w:rPr>
      </w:pPr>
    </w:p>
    <w:p w:rsidR="00311CE3" w:rsidRPr="00313DBA" w:rsidRDefault="00311CE3" w:rsidP="003D50EF">
      <w:pPr>
        <w:spacing w:before="42"/>
        <w:ind w:right="195"/>
        <w:jc w:val="both"/>
        <w:rPr>
          <w:rFonts w:ascii="Arial Narrow" w:eastAsia="Arial Narrow" w:hAnsi="Arial Narrow" w:cs="Arial Narrow"/>
          <w:color w:val="333333"/>
          <w:sz w:val="14"/>
          <w:szCs w:val="14"/>
        </w:rPr>
      </w:pPr>
    </w:p>
    <w:p w:rsidR="00311CE3" w:rsidRPr="00313DBA" w:rsidRDefault="00311CE3" w:rsidP="003D50EF">
      <w:pPr>
        <w:spacing w:before="42"/>
        <w:ind w:right="195"/>
        <w:jc w:val="both"/>
        <w:rPr>
          <w:rFonts w:ascii="Arial Narrow" w:eastAsia="Arial Narrow" w:hAnsi="Arial Narrow" w:cs="Arial Narrow"/>
          <w:color w:val="333333"/>
          <w:sz w:val="14"/>
          <w:szCs w:val="14"/>
        </w:rPr>
      </w:pPr>
    </w:p>
    <w:p w:rsidR="00F43BF3" w:rsidRPr="00313DBA" w:rsidRDefault="00F43BF3" w:rsidP="003D50EF">
      <w:pPr>
        <w:spacing w:before="42"/>
        <w:ind w:right="195"/>
        <w:jc w:val="both"/>
        <w:rPr>
          <w:rFonts w:ascii="Arial Narrow" w:eastAsia="Arial Narrow" w:hAnsi="Arial Narrow" w:cs="Arial Narrow"/>
          <w:color w:val="333333"/>
          <w:sz w:val="14"/>
          <w:szCs w:val="14"/>
        </w:rPr>
      </w:pPr>
    </w:p>
    <w:p w:rsidR="00311CE3" w:rsidRPr="00313DBA" w:rsidRDefault="00311CE3" w:rsidP="003D50EF">
      <w:pPr>
        <w:spacing w:before="42"/>
        <w:ind w:right="195"/>
        <w:jc w:val="both"/>
        <w:rPr>
          <w:rFonts w:ascii="Arial Narrow" w:eastAsia="Arial Narrow" w:hAnsi="Arial Narrow" w:cs="Arial Narrow"/>
          <w:color w:val="333333"/>
          <w:sz w:val="14"/>
          <w:szCs w:val="14"/>
        </w:rPr>
      </w:pPr>
    </w:p>
    <w:p w:rsidR="00311CE3" w:rsidRPr="00313DBA" w:rsidRDefault="00311CE3" w:rsidP="003D50EF">
      <w:pPr>
        <w:spacing w:before="42"/>
        <w:ind w:right="195"/>
        <w:jc w:val="both"/>
        <w:rPr>
          <w:rFonts w:ascii="Arial Narrow" w:eastAsia="Arial Narrow" w:hAnsi="Arial Narrow" w:cs="Arial Narrow"/>
          <w:color w:val="333333"/>
          <w:sz w:val="14"/>
          <w:szCs w:val="14"/>
        </w:rPr>
      </w:pPr>
    </w:p>
    <w:p w:rsidR="00D14DCE" w:rsidRDefault="003D50EF" w:rsidP="003D50EF">
      <w:pPr>
        <w:spacing w:before="42"/>
        <w:ind w:right="195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he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ls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lig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color w:val="333333"/>
          <w:spacing w:val="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ce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cy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rs</w:t>
      </w:r>
      <w:r>
        <w:rPr>
          <w:rFonts w:ascii="Arial Narrow" w:eastAsia="Arial Narrow" w:hAnsi="Arial Narrow" w:cs="Arial Narrow"/>
          <w:i/>
          <w:color w:val="333333"/>
          <w:spacing w:val="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(O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)</w:t>
      </w:r>
      <w:r>
        <w:rPr>
          <w:rFonts w:ascii="Arial Narrow" w:eastAsia="Arial Narrow" w:hAnsi="Arial Narrow" w:cs="Arial Narrow"/>
          <w:i/>
          <w:color w:val="333333"/>
          <w:spacing w:val="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po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cy,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re</w:t>
      </w:r>
      <w:r>
        <w:rPr>
          <w:rFonts w:ascii="Arial Narrow" w:eastAsia="Arial Narrow" w:hAnsi="Arial Narrow" w:cs="Arial Narrow"/>
          <w:i/>
          <w:color w:val="333333"/>
          <w:spacing w:val="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v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id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o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fo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se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color w:val="333333"/>
          <w:spacing w:val="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ou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 w:rsidR="006A0845"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340B Program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y.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ma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do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d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color w:val="333333"/>
          <w:spacing w:val="1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A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an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ve</w:t>
      </w:r>
      <w:r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color w:val="333333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an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ce</w:t>
      </w:r>
      <w:r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p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ip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ry</w:t>
      </w:r>
      <w:r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ta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3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4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 w:rsidR="00D81E18">
        <w:rPr>
          <w:rFonts w:ascii="Arial Narrow" w:eastAsia="Arial Narrow" w:hAnsi="Arial Narrow" w:cs="Arial Narrow"/>
          <w:i/>
          <w:color w:val="333333"/>
          <w:spacing w:val="1"/>
          <w:w w:val="99"/>
          <w:sz w:val="14"/>
          <w:szCs w:val="14"/>
        </w:rPr>
        <w:t>Program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3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4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ta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k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ld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rs</w:t>
      </w:r>
      <w:r>
        <w:rPr>
          <w:rFonts w:ascii="Arial Narrow" w:eastAsia="Arial Narrow" w:hAnsi="Arial Narrow" w:cs="Arial Narrow"/>
          <w:i/>
          <w:color w:val="333333"/>
          <w:spacing w:val="-5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re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im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ate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 w:rsidR="006A0845"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340B Program</w:t>
      </w:r>
      <w:r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lia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an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h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o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he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pp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la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 xml:space="preserve">s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la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on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color w:val="333333"/>
          <w:spacing w:val="-7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Ap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en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ch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ta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k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ho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ld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-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l c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pa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rt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w w:val="99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w w:val="99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2"/>
          <w:w w:val="99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-1"/>
          <w:w w:val="99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color w:val="333333"/>
          <w:w w:val="99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m</w:t>
      </w:r>
      <w:r>
        <w:rPr>
          <w:rFonts w:ascii="Arial Narrow" w:eastAsia="Arial Narrow" w:hAnsi="Arial Narrow" w:cs="Arial Narrow"/>
          <w:i/>
          <w:color w:val="333333"/>
          <w:spacing w:val="-2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2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g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color w:val="333333"/>
          <w:spacing w:val="-4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ffo</w:t>
      </w:r>
      <w:r>
        <w:rPr>
          <w:rFonts w:ascii="Arial Narrow" w:eastAsia="Arial Narrow" w:hAnsi="Arial Narrow" w:cs="Arial Narrow"/>
          <w:i/>
          <w:color w:val="333333"/>
          <w:spacing w:val="3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z w:val="14"/>
          <w:szCs w:val="14"/>
        </w:rPr>
        <w:t>s.</w:t>
      </w:r>
    </w:p>
    <w:p w:rsidR="00D14DCE" w:rsidRDefault="00D14DCE" w:rsidP="003D50EF">
      <w:pPr>
        <w:spacing w:before="1" w:line="160" w:lineRule="exact"/>
        <w:rPr>
          <w:sz w:val="16"/>
          <w:szCs w:val="16"/>
        </w:rPr>
      </w:pPr>
    </w:p>
    <w:p w:rsidR="00D14DCE" w:rsidRPr="003D50EF" w:rsidRDefault="003D50EF" w:rsidP="003D50EF">
      <w:pPr>
        <w:spacing w:line="140" w:lineRule="exact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©</w:t>
      </w:r>
      <w:r>
        <w:rPr>
          <w:rFonts w:ascii="Arial Narrow" w:eastAsia="Arial Narrow" w:hAnsi="Arial Narrow" w:cs="Arial Narrow"/>
          <w:i/>
          <w:color w:val="333333"/>
          <w:spacing w:val="-2"/>
          <w:position w:val="-1"/>
          <w:sz w:val="14"/>
          <w:szCs w:val="14"/>
        </w:rPr>
        <w:t xml:space="preserve"> </w:t>
      </w:r>
      <w:r w:rsidR="00F95548"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2</w:t>
      </w:r>
      <w:r w:rsidR="00F95548"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0</w:t>
      </w:r>
      <w:r w:rsidR="00F95548"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1</w:t>
      </w:r>
      <w:r w:rsidR="00F95548"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9</w:t>
      </w:r>
      <w:r w:rsidR="00F95548">
        <w:rPr>
          <w:rFonts w:ascii="Arial Narrow" w:eastAsia="Arial Narrow" w:hAnsi="Arial Narrow" w:cs="Arial Narrow"/>
          <w:i/>
          <w:color w:val="333333"/>
          <w:spacing w:val="-5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3"/>
          <w:position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pe</w:t>
      </w:r>
      <w:r>
        <w:rPr>
          <w:rFonts w:ascii="Arial Narrow" w:eastAsia="Arial Narrow" w:hAnsi="Arial Narrow" w:cs="Arial Narrow"/>
          <w:i/>
          <w:color w:val="333333"/>
          <w:spacing w:val="3"/>
          <w:position w:val="-1"/>
          <w:sz w:val="14"/>
          <w:szCs w:val="14"/>
        </w:rPr>
        <w:t>x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LC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.</w:t>
      </w:r>
      <w:r>
        <w:rPr>
          <w:rFonts w:ascii="Arial Narrow" w:eastAsia="Arial Narrow" w:hAnsi="Arial Narrow" w:cs="Arial Narrow"/>
          <w:i/>
          <w:color w:val="333333"/>
          <w:spacing w:val="29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P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mi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ss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-5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 xml:space="preserve"> g</w:t>
      </w:r>
      <w:r>
        <w:rPr>
          <w:rFonts w:ascii="Arial Narrow" w:eastAsia="Arial Narrow" w:hAnsi="Arial Narrow" w:cs="Arial Narrow"/>
          <w:i/>
          <w:color w:val="333333"/>
          <w:spacing w:val="3"/>
          <w:position w:val="-1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color w:val="333333"/>
          <w:spacing w:val="-6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2"/>
          <w:position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,</w:t>
      </w:r>
      <w:r>
        <w:rPr>
          <w:rFonts w:ascii="Arial Narrow" w:eastAsia="Arial Narrow" w:hAnsi="Arial Narrow" w:cs="Arial Narrow"/>
          <w:i/>
          <w:color w:val="333333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3"/>
          <w:position w:val="-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op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 xml:space="preserve">y 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a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n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 xml:space="preserve"> d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ib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u</w:t>
      </w:r>
      <w:r>
        <w:rPr>
          <w:rFonts w:ascii="Arial Narrow" w:eastAsia="Arial Narrow" w:hAnsi="Arial Narrow" w:cs="Arial Narrow"/>
          <w:i/>
          <w:color w:val="333333"/>
          <w:spacing w:val="2"/>
          <w:position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7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2"/>
          <w:position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h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w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rk</w:t>
      </w:r>
      <w:r>
        <w:rPr>
          <w:rFonts w:ascii="Arial Narrow" w:eastAsia="Arial Narrow" w:hAnsi="Arial Narrow" w:cs="Arial Narrow"/>
          <w:i/>
          <w:color w:val="333333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3"/>
          <w:position w:val="-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l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y</w:t>
      </w:r>
      <w:r>
        <w:rPr>
          <w:rFonts w:ascii="Arial Narrow" w:eastAsia="Arial Narrow" w:hAnsi="Arial Narrow" w:cs="Arial Narrow"/>
          <w:i/>
          <w:color w:val="333333"/>
          <w:spacing w:val="-3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2"/>
          <w:position w:val="-1"/>
          <w:sz w:val="14"/>
          <w:szCs w:val="14"/>
        </w:rPr>
        <w:t>f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34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0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B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c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o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v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3"/>
          <w:position w:val="-1"/>
          <w:sz w:val="14"/>
          <w:szCs w:val="14"/>
        </w:rPr>
        <w:t>r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color w:val="333333"/>
          <w:spacing w:val="-6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nt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t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i</w:t>
      </w:r>
      <w:r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e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s</w:t>
      </w:r>
      <w:r>
        <w:rPr>
          <w:rFonts w:ascii="Arial Narrow" w:eastAsia="Arial Narrow" w:hAnsi="Arial Narrow" w:cs="Arial Narrow"/>
          <w:i/>
          <w:color w:val="333333"/>
          <w:spacing w:val="-2"/>
          <w:position w:val="-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an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d</w:t>
      </w:r>
      <w:r>
        <w:rPr>
          <w:rFonts w:ascii="Arial Narrow" w:eastAsia="Arial Narrow" w:hAnsi="Arial Narrow" w:cs="Arial Narrow"/>
          <w:i/>
          <w:color w:val="333333"/>
          <w:spacing w:val="-4"/>
          <w:position w:val="-1"/>
          <w:sz w:val="14"/>
          <w:szCs w:val="14"/>
        </w:rPr>
        <w:t xml:space="preserve"> </w:t>
      </w:r>
      <w:r w:rsidR="00175047"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Me</w:t>
      </w:r>
      <w:r w:rsidR="00175047"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d</w:t>
      </w:r>
      <w:r w:rsidR="00175047"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i</w:t>
      </w:r>
      <w:r w:rsidR="00175047"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c</w:t>
      </w:r>
      <w:r w:rsidR="00175047">
        <w:rPr>
          <w:rFonts w:ascii="Arial Narrow" w:eastAsia="Arial Narrow" w:hAnsi="Arial Narrow" w:cs="Arial Narrow"/>
          <w:i/>
          <w:color w:val="333333"/>
          <w:spacing w:val="-1"/>
          <w:position w:val="-1"/>
          <w:sz w:val="14"/>
          <w:szCs w:val="14"/>
        </w:rPr>
        <w:t>a</w:t>
      </w:r>
      <w:r w:rsidR="00175047">
        <w:rPr>
          <w:rFonts w:ascii="Arial Narrow" w:eastAsia="Arial Narrow" w:hAnsi="Arial Narrow" w:cs="Arial Narrow"/>
          <w:i/>
          <w:color w:val="333333"/>
          <w:spacing w:val="1"/>
          <w:position w:val="-1"/>
          <w:sz w:val="14"/>
          <w:szCs w:val="14"/>
        </w:rPr>
        <w:t>i</w:t>
      </w:r>
      <w:r w:rsidR="00175047"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d</w:t>
      </w:r>
      <w:r w:rsidR="00175047">
        <w:rPr>
          <w:rFonts w:ascii="Arial Narrow" w:eastAsia="Arial Narrow" w:hAnsi="Arial Narrow" w:cs="Arial Narrow"/>
          <w:i/>
          <w:color w:val="333333"/>
          <w:spacing w:val="-4"/>
          <w:position w:val="-1"/>
          <w:sz w:val="14"/>
          <w:szCs w:val="14"/>
        </w:rPr>
        <w:t xml:space="preserve"> Agencies</w:t>
      </w:r>
      <w:r>
        <w:rPr>
          <w:rFonts w:ascii="Arial Narrow" w:eastAsia="Arial Narrow" w:hAnsi="Arial Narrow" w:cs="Arial Narrow"/>
          <w:i/>
          <w:color w:val="333333"/>
          <w:position w:val="-1"/>
          <w:sz w:val="14"/>
          <w:szCs w:val="14"/>
        </w:rPr>
        <w:t>.</w:t>
      </w:r>
    </w:p>
    <w:sectPr w:rsidR="00D14DCE" w:rsidRPr="003D50EF" w:rsidSect="003D50EF">
      <w:headerReference w:type="default" r:id="rId9"/>
      <w:footerReference w:type="default" r:id="rId10"/>
      <w:type w:val="continuous"/>
      <w:pgSz w:w="12240" w:h="15840"/>
      <w:pgMar w:top="2347" w:right="720" w:bottom="1080" w:left="720" w:header="720" w:footer="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D3" w:rsidRDefault="00DC43D3" w:rsidP="003D50EF">
      <w:r>
        <w:separator/>
      </w:r>
    </w:p>
  </w:endnote>
  <w:endnote w:type="continuationSeparator" w:id="0">
    <w:p w:rsidR="00DC43D3" w:rsidRDefault="00DC43D3" w:rsidP="003D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CC" w:rsidRPr="00B91E19" w:rsidRDefault="00FA01CC" w:rsidP="003D50EF">
    <w:pPr>
      <w:pStyle w:val="Footer"/>
      <w:tabs>
        <w:tab w:val="clear" w:pos="4680"/>
        <w:tab w:val="clear" w:pos="9360"/>
      </w:tabs>
      <w:spacing w:before="60" w:after="60"/>
      <w:jc w:val="right"/>
      <w:rPr>
        <w:rFonts w:ascii="Arial Narrow" w:hAnsi="Arial Narrow"/>
        <w:color w:val="1F497D" w:themeColor="text2"/>
      </w:rPr>
    </w:pPr>
    <w:r w:rsidRPr="00B91E19">
      <w:rPr>
        <w:rFonts w:ascii="Arial Narrow" w:hAnsi="Arial Narrow"/>
        <w:color w:val="1F497D" w:themeColor="text2"/>
      </w:rPr>
      <w:t xml:space="preserve">Page </w:t>
    </w:r>
    <w:r w:rsidRPr="00B91E19">
      <w:rPr>
        <w:rFonts w:ascii="Arial Narrow" w:hAnsi="Arial Narrow"/>
        <w:color w:val="1F497D" w:themeColor="text2"/>
      </w:rPr>
      <w:fldChar w:fldCharType="begin"/>
    </w:r>
    <w:r w:rsidRPr="00B91E19">
      <w:rPr>
        <w:rFonts w:ascii="Arial Narrow" w:hAnsi="Arial Narrow"/>
        <w:color w:val="1F497D" w:themeColor="text2"/>
      </w:rPr>
      <w:instrText xml:space="preserve"> PAGE   \* MERGEFORMAT </w:instrText>
    </w:r>
    <w:r w:rsidRPr="00B91E19">
      <w:rPr>
        <w:rFonts w:ascii="Arial Narrow" w:hAnsi="Arial Narrow"/>
        <w:color w:val="1F497D" w:themeColor="text2"/>
      </w:rPr>
      <w:fldChar w:fldCharType="separate"/>
    </w:r>
    <w:r w:rsidR="00E337AB">
      <w:rPr>
        <w:rFonts w:ascii="Arial Narrow" w:hAnsi="Arial Narrow"/>
        <w:noProof/>
        <w:color w:val="1F497D" w:themeColor="text2"/>
      </w:rPr>
      <w:t>1</w:t>
    </w:r>
    <w:r w:rsidRPr="00B91E19">
      <w:rPr>
        <w:rFonts w:ascii="Arial Narrow" w:hAnsi="Arial Narrow"/>
        <w:noProof/>
        <w:color w:val="1F497D" w:themeColor="text2"/>
      </w:rPr>
      <w:fldChar w:fldCharType="end"/>
    </w:r>
  </w:p>
  <w:p w:rsidR="00FA01CC" w:rsidRPr="00B91E19" w:rsidRDefault="00FA01CC" w:rsidP="003D50EF">
    <w:pPr>
      <w:pStyle w:val="Footer"/>
      <w:tabs>
        <w:tab w:val="clear" w:pos="4680"/>
        <w:tab w:val="clear" w:pos="9360"/>
      </w:tabs>
      <w:spacing w:before="60" w:after="60"/>
      <w:jc w:val="center"/>
      <w:rPr>
        <w:rFonts w:ascii="Arial Narrow" w:hAnsi="Arial Narrow"/>
        <w:color w:val="1F497D" w:themeColor="text2"/>
      </w:rPr>
    </w:pPr>
    <w:r w:rsidRPr="00B91E19">
      <w:rPr>
        <w:rFonts w:ascii="Arial Narrow" w:hAnsi="Arial Narrow"/>
        <w:color w:val="1F497D" w:themeColor="text2"/>
      </w:rPr>
      <w:t xml:space="preserve">340B Prime Vendor Program | 888.340.BPVP (2787) | apexusanswers@340Bpvp.com | www.340Bpvp.com </w:t>
    </w:r>
  </w:p>
  <w:p w:rsidR="00FA01CC" w:rsidRPr="003D50EF" w:rsidRDefault="00FA01CC">
    <w:pPr>
      <w:pStyle w:val="Footer"/>
      <w:rPr>
        <w:rFonts w:ascii="Arial Narrow" w:hAnsi="Arial Narrow"/>
      </w:rPr>
    </w:pPr>
    <w:r w:rsidRPr="00B91E19">
      <w:rPr>
        <w:rFonts w:ascii="Arial Narrow" w:hAnsi="Arial Narrow"/>
        <w:color w:val="1F497D" w:themeColor="text2"/>
        <w:sz w:val="16"/>
      </w:rPr>
      <w:t xml:space="preserve">© </w:t>
    </w:r>
    <w:r w:rsidR="00F95548" w:rsidRPr="00B91E19">
      <w:rPr>
        <w:rFonts w:ascii="Arial Narrow" w:hAnsi="Arial Narrow"/>
        <w:color w:val="1F497D" w:themeColor="text2"/>
        <w:sz w:val="16"/>
      </w:rPr>
      <w:t>201</w:t>
    </w:r>
    <w:r w:rsidR="00F95548">
      <w:rPr>
        <w:rFonts w:ascii="Arial Narrow" w:hAnsi="Arial Narrow"/>
        <w:color w:val="1F497D" w:themeColor="text2"/>
        <w:sz w:val="16"/>
      </w:rPr>
      <w:t>9</w:t>
    </w:r>
    <w:r w:rsidR="00F95548" w:rsidRPr="00B91E19">
      <w:rPr>
        <w:rFonts w:ascii="Arial Narrow" w:hAnsi="Arial Narrow"/>
        <w:color w:val="1F497D" w:themeColor="text2"/>
        <w:sz w:val="16"/>
      </w:rPr>
      <w:t xml:space="preserve"> </w:t>
    </w:r>
    <w:r w:rsidRPr="00B91E19">
      <w:rPr>
        <w:rFonts w:ascii="Arial Narrow" w:hAnsi="Arial Narrow"/>
        <w:color w:val="1F497D" w:themeColor="text2"/>
        <w:sz w:val="16"/>
      </w:rPr>
      <w:t>Apexus LLC</w:t>
    </w:r>
    <w:r w:rsidR="0081247F">
      <w:rPr>
        <w:rFonts w:ascii="Arial Narrow" w:hAnsi="Arial Narrow"/>
        <w:color w:val="1F497D" w:themeColor="text2"/>
        <w:sz w:val="16"/>
      </w:rPr>
      <w:t xml:space="preserve">. </w:t>
    </w:r>
    <w:r w:rsidRPr="00B91E19">
      <w:rPr>
        <w:rFonts w:ascii="Arial Narrow" w:hAnsi="Arial Narrow"/>
        <w:color w:val="1F497D" w:themeColor="text2"/>
        <w:sz w:val="16"/>
      </w:rPr>
      <w:t>All rights reserved.</w:t>
    </w:r>
    <w:r w:rsidRPr="00B91E19">
      <w:rPr>
        <w:rFonts w:ascii="Arial Narrow" w:hAnsi="Arial Narrow"/>
        <w:color w:val="1F497D" w:themeColor="text2"/>
        <w:sz w:val="16"/>
      </w:rPr>
      <w:tab/>
    </w:r>
    <w:r w:rsidRPr="00B91E19">
      <w:rPr>
        <w:rFonts w:ascii="Arial Narrow" w:hAnsi="Arial Narrow"/>
        <w:color w:val="1F497D" w:themeColor="text2"/>
        <w:sz w:val="16"/>
      </w:rPr>
      <w:tab/>
    </w:r>
    <w:r>
      <w:rPr>
        <w:rFonts w:ascii="Arial Narrow" w:hAnsi="Arial Narrow"/>
        <w:color w:val="1F497D" w:themeColor="text2"/>
        <w:sz w:val="16"/>
      </w:rPr>
      <w:tab/>
    </w:r>
    <w:r w:rsidR="00AF4A55">
      <w:rPr>
        <w:rFonts w:ascii="Arial Narrow" w:hAnsi="Arial Narrow"/>
        <w:color w:val="1F497D" w:themeColor="text2"/>
        <w:sz w:val="16"/>
      </w:rPr>
      <w:t>06172019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D3" w:rsidRDefault="00DC43D3" w:rsidP="003D50EF">
      <w:r>
        <w:separator/>
      </w:r>
    </w:p>
  </w:footnote>
  <w:footnote w:type="continuationSeparator" w:id="0">
    <w:p w:rsidR="00DC43D3" w:rsidRDefault="00DC43D3" w:rsidP="003D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CC" w:rsidRDefault="00FA01CC" w:rsidP="003D50EF">
    <w:pPr>
      <w:pStyle w:val="Header"/>
      <w:rPr>
        <w:noProof/>
        <w:color w:val="00B0F0"/>
        <w:sz w:val="40"/>
        <w:szCs w:val="40"/>
      </w:rPr>
    </w:pPr>
    <w:r>
      <w:rPr>
        <w:noProof/>
        <w:color w:val="00B0F0"/>
        <w:sz w:val="40"/>
        <w:szCs w:val="40"/>
      </w:rPr>
      <w:drawing>
        <wp:anchor distT="0" distB="0" distL="114300" distR="114300" simplePos="0" relativeHeight="251660288" behindDoc="1" locked="0" layoutInCell="1" allowOverlap="1" wp14:anchorId="3D9751D6" wp14:editId="712B5F66">
          <wp:simplePos x="0" y="0"/>
          <wp:positionH relativeFrom="margin">
            <wp:posOffset>5113655</wp:posOffset>
          </wp:positionH>
          <wp:positionV relativeFrom="paragraph">
            <wp:posOffset>82550</wp:posOffset>
          </wp:positionV>
          <wp:extent cx="1728470" cy="515620"/>
          <wp:effectExtent l="0" t="0" r="5080" b="0"/>
          <wp:wrapTight wrapText="bothSides">
            <wp:wrapPolygon edited="0">
              <wp:start x="11903" y="0"/>
              <wp:lineTo x="5713" y="0"/>
              <wp:lineTo x="0" y="6384"/>
              <wp:lineTo x="0" y="20749"/>
              <wp:lineTo x="11903" y="20749"/>
              <wp:lineTo x="13093" y="20749"/>
              <wp:lineTo x="21425" y="20749"/>
              <wp:lineTo x="21425" y="3192"/>
              <wp:lineTo x="19997" y="798"/>
              <wp:lineTo x="13093" y="0"/>
              <wp:lineTo x="11903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 branding lar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1CC" w:rsidRPr="00B91E19" w:rsidRDefault="00FA01CC" w:rsidP="003D50EF">
    <w:pPr>
      <w:pStyle w:val="Header"/>
      <w:tabs>
        <w:tab w:val="clear" w:pos="4680"/>
        <w:tab w:val="clear" w:pos="9360"/>
        <w:tab w:val="left" w:pos="6180"/>
      </w:tabs>
      <w:rPr>
        <w:rFonts w:ascii="Arial Narrow" w:hAnsi="Arial Narrow" w:cs="Arial"/>
        <w:noProof/>
        <w:color w:val="00B0F0"/>
        <w:sz w:val="40"/>
        <w:szCs w:val="40"/>
      </w:rPr>
    </w:pPr>
    <w:r>
      <w:rPr>
        <w:rFonts w:ascii="Arial Narrow" w:hAnsi="Arial Narrow"/>
        <w:noProof/>
        <w:color w:val="00B0F0"/>
        <w:sz w:val="40"/>
        <w:szCs w:val="40"/>
      </w:rPr>
      <w:t>Independent Audit Request for Proposal Checklist</w:t>
    </w:r>
  </w:p>
  <w:p w:rsidR="00FA01CC" w:rsidRPr="00D1798B" w:rsidRDefault="00FA01CC" w:rsidP="003D50EF">
    <w:pPr>
      <w:pStyle w:val="Header"/>
      <w:rPr>
        <w:rFonts w:ascii="Arial" w:hAnsi="Arial" w:cs="Arial"/>
        <w:noProof/>
        <w:color w:val="00B0F0"/>
        <w:sz w:val="40"/>
        <w:szCs w:val="40"/>
      </w:rPr>
    </w:pPr>
    <w:r>
      <w:rPr>
        <w:noProof/>
        <w:sz w:val="12"/>
      </w:rPr>
      <w:drawing>
        <wp:anchor distT="0" distB="0" distL="114300" distR="114300" simplePos="0" relativeHeight="251659264" behindDoc="0" locked="0" layoutInCell="1" allowOverlap="1" wp14:anchorId="27F7B209" wp14:editId="6475BEFC">
          <wp:simplePos x="0" y="0"/>
          <wp:positionH relativeFrom="column">
            <wp:posOffset>-15240</wp:posOffset>
          </wp:positionH>
          <wp:positionV relativeFrom="paragraph">
            <wp:posOffset>198120</wp:posOffset>
          </wp:positionV>
          <wp:extent cx="6858000" cy="131445"/>
          <wp:effectExtent l="0" t="0" r="0" b="190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exus color b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tab/>
    </w:r>
  </w:p>
  <w:p w:rsidR="00FA01CC" w:rsidRDefault="00FA0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554"/>
    <w:multiLevelType w:val="hybridMultilevel"/>
    <w:tmpl w:val="73BEA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AF"/>
    <w:multiLevelType w:val="hybridMultilevel"/>
    <w:tmpl w:val="9C2A6C92"/>
    <w:lvl w:ilvl="0" w:tplc="E194A1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85A4E"/>
    <w:multiLevelType w:val="hybridMultilevel"/>
    <w:tmpl w:val="39FA9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3331"/>
    <w:multiLevelType w:val="multilevel"/>
    <w:tmpl w:val="2CD0AA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1571368"/>
    <w:multiLevelType w:val="hybridMultilevel"/>
    <w:tmpl w:val="7FB0E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0C7E"/>
    <w:multiLevelType w:val="hybridMultilevel"/>
    <w:tmpl w:val="02A24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E"/>
    <w:rsid w:val="000C6787"/>
    <w:rsid w:val="000F77B0"/>
    <w:rsid w:val="00120AB1"/>
    <w:rsid w:val="00126631"/>
    <w:rsid w:val="00175047"/>
    <w:rsid w:val="001755F3"/>
    <w:rsid w:val="001E5F71"/>
    <w:rsid w:val="00311CE3"/>
    <w:rsid w:val="00313DBA"/>
    <w:rsid w:val="003D50EF"/>
    <w:rsid w:val="00447DCE"/>
    <w:rsid w:val="004F35BF"/>
    <w:rsid w:val="00561B24"/>
    <w:rsid w:val="005B66B2"/>
    <w:rsid w:val="005F2126"/>
    <w:rsid w:val="0062322E"/>
    <w:rsid w:val="006A0845"/>
    <w:rsid w:val="006D3EC5"/>
    <w:rsid w:val="00733BD8"/>
    <w:rsid w:val="0081247F"/>
    <w:rsid w:val="00816E84"/>
    <w:rsid w:val="00934883"/>
    <w:rsid w:val="009A63F6"/>
    <w:rsid w:val="009F19B7"/>
    <w:rsid w:val="00AB5F7D"/>
    <w:rsid w:val="00AF4A55"/>
    <w:rsid w:val="00AF653C"/>
    <w:rsid w:val="00BE5120"/>
    <w:rsid w:val="00CC550B"/>
    <w:rsid w:val="00D14DCE"/>
    <w:rsid w:val="00D81E18"/>
    <w:rsid w:val="00D84DCD"/>
    <w:rsid w:val="00DC43D3"/>
    <w:rsid w:val="00E337AB"/>
    <w:rsid w:val="00E55AFE"/>
    <w:rsid w:val="00F43BF3"/>
    <w:rsid w:val="00F95548"/>
    <w:rsid w:val="00FA01CC"/>
    <w:rsid w:val="00F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94C89-DE1B-4194-B709-19AC502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5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0EF"/>
  </w:style>
  <w:style w:type="paragraph" w:styleId="Footer">
    <w:name w:val="footer"/>
    <w:basedOn w:val="Normal"/>
    <w:link w:val="FooterChar"/>
    <w:uiPriority w:val="99"/>
    <w:unhideWhenUsed/>
    <w:rsid w:val="003D5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0EF"/>
  </w:style>
  <w:style w:type="character" w:styleId="Hyperlink">
    <w:name w:val="Hyperlink"/>
    <w:basedOn w:val="DefaultParagraphFont"/>
    <w:uiPriority w:val="99"/>
    <w:unhideWhenUsed/>
    <w:rsid w:val="00BE51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5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1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120"/>
  </w:style>
  <w:style w:type="paragraph" w:styleId="BalloonText">
    <w:name w:val="Balloon Text"/>
    <w:basedOn w:val="Normal"/>
    <w:link w:val="BalloonTextChar"/>
    <w:uiPriority w:val="99"/>
    <w:semiHidden/>
    <w:unhideWhenUsed/>
    <w:rsid w:val="00BE5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50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084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340bpvp.com/documents/public/resourcecenter/self-audit-policy-and-procedur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40bpvp.com/education/340b-too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2753</Characters>
  <Application>Microsoft Office Word</Application>
  <DocSecurity>0</DocSecurity>
  <Lines>458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VHA, Inc.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Johnson,Chad</dc:creator>
  <cp:lastModifiedBy>jjj45</cp:lastModifiedBy>
  <cp:revision>6</cp:revision>
  <dcterms:created xsi:type="dcterms:W3CDTF">2019-05-30T20:11:00Z</dcterms:created>
  <dcterms:modified xsi:type="dcterms:W3CDTF">2019-06-17T14:58:00Z</dcterms:modified>
</cp:coreProperties>
</file>